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CD" w:rsidRPr="00F27166" w:rsidRDefault="002569CD" w:rsidP="002569CD">
      <w:pPr>
        <w:jc w:val="right"/>
        <w:rPr>
          <w:sz w:val="28"/>
          <w:szCs w:val="28"/>
        </w:rPr>
      </w:pPr>
      <w:r w:rsidRPr="00F27166">
        <w:rPr>
          <w:sz w:val="28"/>
          <w:szCs w:val="28"/>
        </w:rPr>
        <w:t>У</w:t>
      </w:r>
      <w:r w:rsidR="00BB114F" w:rsidRPr="00F27166">
        <w:rPr>
          <w:sz w:val="28"/>
          <w:szCs w:val="28"/>
        </w:rPr>
        <w:t>твержден</w:t>
      </w:r>
      <w:r w:rsidRPr="00F27166">
        <w:rPr>
          <w:sz w:val="28"/>
          <w:szCs w:val="28"/>
        </w:rPr>
        <w:t xml:space="preserve"> </w:t>
      </w:r>
    </w:p>
    <w:p w:rsidR="002569CD" w:rsidRPr="00F27166" w:rsidRDefault="002569CD" w:rsidP="002569CD">
      <w:pPr>
        <w:jc w:val="right"/>
        <w:rPr>
          <w:sz w:val="28"/>
          <w:szCs w:val="28"/>
        </w:rPr>
      </w:pPr>
      <w:r w:rsidRPr="00F27166">
        <w:rPr>
          <w:sz w:val="28"/>
          <w:szCs w:val="28"/>
        </w:rPr>
        <w:t>решением Совета</w:t>
      </w:r>
    </w:p>
    <w:p w:rsidR="002569CD" w:rsidRPr="00F27166" w:rsidRDefault="002569CD" w:rsidP="002569CD">
      <w:pPr>
        <w:jc w:val="right"/>
        <w:rPr>
          <w:sz w:val="28"/>
          <w:szCs w:val="28"/>
        </w:rPr>
      </w:pPr>
      <w:r w:rsidRPr="00F27166">
        <w:rPr>
          <w:sz w:val="28"/>
          <w:szCs w:val="28"/>
        </w:rPr>
        <w:t xml:space="preserve">Саморегулируемой организации </w:t>
      </w:r>
    </w:p>
    <w:p w:rsidR="002569CD" w:rsidRPr="00F27166" w:rsidRDefault="002569CD" w:rsidP="002569CD">
      <w:pPr>
        <w:jc w:val="right"/>
        <w:rPr>
          <w:sz w:val="28"/>
          <w:szCs w:val="28"/>
        </w:rPr>
      </w:pPr>
      <w:r w:rsidRPr="00F27166">
        <w:rPr>
          <w:sz w:val="28"/>
          <w:szCs w:val="28"/>
        </w:rPr>
        <w:t xml:space="preserve">Ассоциации строителей газового </w:t>
      </w:r>
    </w:p>
    <w:p w:rsidR="002569CD" w:rsidRPr="00F27166" w:rsidRDefault="002569CD" w:rsidP="002569CD">
      <w:pPr>
        <w:jc w:val="right"/>
        <w:rPr>
          <w:sz w:val="28"/>
          <w:szCs w:val="28"/>
        </w:rPr>
      </w:pPr>
      <w:r w:rsidRPr="00F27166">
        <w:rPr>
          <w:sz w:val="28"/>
          <w:szCs w:val="28"/>
        </w:rPr>
        <w:t>и нефтяного комплексов</w:t>
      </w:r>
    </w:p>
    <w:p w:rsidR="002569CD" w:rsidRPr="00F27166" w:rsidRDefault="002569CD" w:rsidP="002569CD">
      <w:pPr>
        <w:jc w:val="right"/>
        <w:rPr>
          <w:sz w:val="28"/>
          <w:szCs w:val="28"/>
        </w:rPr>
      </w:pPr>
      <w:r w:rsidRPr="00F27166">
        <w:rPr>
          <w:sz w:val="28"/>
          <w:szCs w:val="28"/>
        </w:rPr>
        <w:t xml:space="preserve">                                                                                        </w:t>
      </w:r>
    </w:p>
    <w:p w:rsidR="002569CD" w:rsidRPr="00F27166" w:rsidRDefault="006E19A6" w:rsidP="002569CD">
      <w:pPr>
        <w:jc w:val="right"/>
        <w:rPr>
          <w:sz w:val="28"/>
          <w:szCs w:val="28"/>
        </w:rPr>
      </w:pPr>
      <w:r w:rsidRPr="00F27166">
        <w:rPr>
          <w:sz w:val="28"/>
          <w:szCs w:val="28"/>
        </w:rPr>
        <w:t xml:space="preserve">Приложение № </w:t>
      </w:r>
      <w:r w:rsidR="00F27166">
        <w:rPr>
          <w:sz w:val="28"/>
          <w:szCs w:val="28"/>
        </w:rPr>
        <w:t>5</w:t>
      </w:r>
    </w:p>
    <w:p w:rsidR="00BB114F" w:rsidRPr="00F27166" w:rsidRDefault="002569CD" w:rsidP="00BB114F">
      <w:pPr>
        <w:jc w:val="right"/>
        <w:rPr>
          <w:sz w:val="28"/>
          <w:szCs w:val="28"/>
        </w:rPr>
      </w:pPr>
      <w:r w:rsidRPr="00F27166">
        <w:rPr>
          <w:sz w:val="28"/>
          <w:szCs w:val="28"/>
        </w:rPr>
        <w:t xml:space="preserve">к Протоколу </w:t>
      </w:r>
      <w:r w:rsidR="00BB114F" w:rsidRPr="00F27166">
        <w:rPr>
          <w:sz w:val="28"/>
          <w:szCs w:val="28"/>
        </w:rPr>
        <w:t xml:space="preserve">заседания </w:t>
      </w:r>
      <w:r w:rsidRPr="00F27166">
        <w:rPr>
          <w:sz w:val="28"/>
          <w:szCs w:val="28"/>
        </w:rPr>
        <w:t xml:space="preserve">Совета </w:t>
      </w:r>
    </w:p>
    <w:p w:rsidR="00BB114F" w:rsidRPr="00F27166" w:rsidRDefault="00BB114F" w:rsidP="00BB114F">
      <w:pPr>
        <w:jc w:val="right"/>
        <w:rPr>
          <w:sz w:val="28"/>
          <w:szCs w:val="28"/>
        </w:rPr>
      </w:pPr>
      <w:r w:rsidRPr="00F27166">
        <w:rPr>
          <w:sz w:val="28"/>
          <w:szCs w:val="28"/>
        </w:rPr>
        <w:t xml:space="preserve">Саморегулируемой организации </w:t>
      </w:r>
    </w:p>
    <w:p w:rsidR="00BB114F" w:rsidRPr="00F27166" w:rsidRDefault="00BB114F" w:rsidP="00BB114F">
      <w:pPr>
        <w:jc w:val="right"/>
        <w:rPr>
          <w:sz w:val="28"/>
          <w:szCs w:val="28"/>
        </w:rPr>
      </w:pPr>
      <w:r w:rsidRPr="00F27166">
        <w:rPr>
          <w:sz w:val="28"/>
          <w:szCs w:val="28"/>
        </w:rPr>
        <w:t xml:space="preserve">Ассоциации строителей газового </w:t>
      </w:r>
    </w:p>
    <w:p w:rsidR="00BB114F" w:rsidRPr="00F27166" w:rsidRDefault="00BB114F" w:rsidP="00BB114F">
      <w:pPr>
        <w:jc w:val="right"/>
        <w:rPr>
          <w:sz w:val="28"/>
          <w:szCs w:val="28"/>
        </w:rPr>
      </w:pPr>
      <w:r w:rsidRPr="00F27166">
        <w:rPr>
          <w:sz w:val="28"/>
          <w:szCs w:val="28"/>
        </w:rPr>
        <w:t>и нефтяного комплексов</w:t>
      </w:r>
    </w:p>
    <w:p w:rsidR="002569CD" w:rsidRPr="00BB114F" w:rsidRDefault="006E19A6" w:rsidP="002569CD">
      <w:pPr>
        <w:jc w:val="right"/>
      </w:pPr>
      <w:r w:rsidRPr="00F27166">
        <w:rPr>
          <w:sz w:val="28"/>
          <w:szCs w:val="28"/>
        </w:rPr>
        <w:t xml:space="preserve">№   </w:t>
      </w:r>
      <w:r w:rsidR="002569CD" w:rsidRPr="00F27166">
        <w:rPr>
          <w:sz w:val="28"/>
          <w:szCs w:val="28"/>
        </w:rPr>
        <w:t>от «</w:t>
      </w:r>
      <w:r w:rsidRPr="00F27166">
        <w:rPr>
          <w:sz w:val="28"/>
          <w:szCs w:val="28"/>
        </w:rPr>
        <w:t xml:space="preserve">   </w:t>
      </w:r>
      <w:r w:rsidR="002569CD" w:rsidRPr="00F27166">
        <w:rPr>
          <w:sz w:val="28"/>
          <w:szCs w:val="28"/>
        </w:rPr>
        <w:t xml:space="preserve">» </w:t>
      </w:r>
      <w:r w:rsidR="00BB114F" w:rsidRPr="00F27166">
        <w:rPr>
          <w:sz w:val="28"/>
          <w:szCs w:val="28"/>
        </w:rPr>
        <w:t>________</w:t>
      </w:r>
      <w:r w:rsidRPr="00F27166">
        <w:rPr>
          <w:sz w:val="28"/>
          <w:szCs w:val="28"/>
        </w:rPr>
        <w:t xml:space="preserve"> </w:t>
      </w:r>
      <w:r w:rsidR="002569CD" w:rsidRPr="00F27166">
        <w:rPr>
          <w:sz w:val="28"/>
          <w:szCs w:val="28"/>
        </w:rPr>
        <w:t>201</w:t>
      </w:r>
      <w:r w:rsidRPr="00F27166">
        <w:rPr>
          <w:sz w:val="28"/>
          <w:szCs w:val="28"/>
        </w:rPr>
        <w:t>9</w:t>
      </w:r>
      <w:r w:rsidR="002569CD" w:rsidRPr="00F27166">
        <w:rPr>
          <w:sz w:val="28"/>
          <w:szCs w:val="28"/>
        </w:rPr>
        <w:t xml:space="preserve"> г</w:t>
      </w:r>
      <w:r w:rsidR="002569CD" w:rsidRPr="00BB114F">
        <w:t xml:space="preserve">. </w:t>
      </w:r>
    </w:p>
    <w:p w:rsidR="002569CD" w:rsidRPr="006E19A6" w:rsidRDefault="002569CD" w:rsidP="002569CD">
      <w:pPr>
        <w:spacing w:line="360" w:lineRule="auto"/>
        <w:jc w:val="center"/>
        <w:rPr>
          <w:rFonts w:asciiTheme="minorBidi" w:hAnsiTheme="minorBidi"/>
          <w:b/>
          <w:bCs/>
          <w:sz w:val="28"/>
          <w:szCs w:val="28"/>
        </w:rPr>
      </w:pPr>
    </w:p>
    <w:p w:rsidR="002569CD" w:rsidRPr="006E19A6" w:rsidRDefault="002569CD" w:rsidP="002569CD">
      <w:pPr>
        <w:spacing w:line="360" w:lineRule="auto"/>
        <w:jc w:val="center"/>
        <w:rPr>
          <w:b/>
          <w:bCs/>
          <w:sz w:val="28"/>
          <w:szCs w:val="28"/>
        </w:rPr>
      </w:pPr>
      <w:bookmarkStart w:id="0" w:name="_GoBack"/>
      <w:bookmarkEnd w:id="0"/>
    </w:p>
    <w:p w:rsidR="002569CD" w:rsidRPr="006E19A6" w:rsidRDefault="002569CD" w:rsidP="002569CD">
      <w:pPr>
        <w:spacing w:line="360" w:lineRule="auto"/>
        <w:jc w:val="center"/>
        <w:rPr>
          <w:b/>
          <w:bCs/>
          <w:sz w:val="28"/>
          <w:szCs w:val="28"/>
        </w:rPr>
      </w:pPr>
    </w:p>
    <w:p w:rsidR="002569CD" w:rsidRPr="006E19A6" w:rsidRDefault="002569CD" w:rsidP="002569CD">
      <w:pPr>
        <w:spacing w:line="360" w:lineRule="auto"/>
        <w:jc w:val="center"/>
        <w:rPr>
          <w:b/>
          <w:bCs/>
          <w:sz w:val="28"/>
          <w:szCs w:val="28"/>
        </w:rPr>
      </w:pPr>
    </w:p>
    <w:p w:rsidR="002569CD" w:rsidRPr="006E19A6" w:rsidRDefault="002569CD" w:rsidP="002569CD">
      <w:pPr>
        <w:spacing w:line="360" w:lineRule="auto"/>
        <w:jc w:val="center"/>
        <w:rPr>
          <w:b/>
          <w:bCs/>
          <w:sz w:val="28"/>
          <w:szCs w:val="28"/>
        </w:rPr>
      </w:pPr>
    </w:p>
    <w:p w:rsidR="002569CD" w:rsidRPr="00F27166" w:rsidRDefault="002569CD" w:rsidP="002569CD">
      <w:pPr>
        <w:spacing w:line="360" w:lineRule="auto"/>
        <w:jc w:val="center"/>
        <w:rPr>
          <w:rFonts w:asciiTheme="minorBidi" w:hAnsiTheme="minorBidi"/>
          <w:b/>
          <w:bCs/>
          <w:sz w:val="32"/>
          <w:szCs w:val="32"/>
        </w:rPr>
      </w:pPr>
      <w:r w:rsidRPr="00F27166">
        <w:rPr>
          <w:b/>
          <w:bCs/>
          <w:sz w:val="32"/>
          <w:szCs w:val="32"/>
        </w:rPr>
        <w:t>Квалификационный стандарт</w:t>
      </w:r>
      <w:r w:rsidRPr="00F27166">
        <w:rPr>
          <w:rFonts w:asciiTheme="minorBidi" w:hAnsiTheme="minorBidi"/>
          <w:b/>
          <w:bCs/>
          <w:sz w:val="32"/>
          <w:szCs w:val="32"/>
        </w:rPr>
        <w:t xml:space="preserve"> </w:t>
      </w:r>
    </w:p>
    <w:p w:rsidR="002569CD" w:rsidRPr="00F27166" w:rsidRDefault="002569CD" w:rsidP="002569CD">
      <w:pPr>
        <w:jc w:val="center"/>
        <w:rPr>
          <w:b/>
          <w:sz w:val="32"/>
          <w:szCs w:val="32"/>
        </w:rPr>
      </w:pPr>
      <w:r w:rsidRPr="00F27166">
        <w:rPr>
          <w:b/>
          <w:sz w:val="32"/>
          <w:szCs w:val="32"/>
        </w:rPr>
        <w:t>Саморегулируемой организации</w:t>
      </w:r>
    </w:p>
    <w:p w:rsidR="002569CD" w:rsidRPr="00F27166" w:rsidRDefault="002569CD" w:rsidP="002569CD">
      <w:pPr>
        <w:jc w:val="center"/>
        <w:rPr>
          <w:b/>
          <w:sz w:val="32"/>
          <w:szCs w:val="32"/>
        </w:rPr>
      </w:pPr>
      <w:r w:rsidRPr="00F27166">
        <w:rPr>
          <w:b/>
          <w:sz w:val="32"/>
          <w:szCs w:val="32"/>
        </w:rPr>
        <w:t>Ассоциации строителей газового и нефтяного комплексов</w:t>
      </w:r>
    </w:p>
    <w:p w:rsidR="002569CD" w:rsidRPr="00F27166" w:rsidRDefault="002569CD" w:rsidP="002569CD">
      <w:pPr>
        <w:pStyle w:val="a3"/>
        <w:spacing w:line="360" w:lineRule="auto"/>
        <w:rPr>
          <w:rFonts w:asciiTheme="minorBidi" w:hAnsiTheme="minorBidi"/>
          <w:sz w:val="32"/>
          <w:szCs w:val="32"/>
        </w:rPr>
      </w:pPr>
    </w:p>
    <w:p w:rsidR="002569CD" w:rsidRPr="00F27166" w:rsidRDefault="002569CD" w:rsidP="002569CD">
      <w:pPr>
        <w:pStyle w:val="a3"/>
        <w:spacing w:line="360" w:lineRule="auto"/>
        <w:rPr>
          <w:rFonts w:asciiTheme="minorBidi" w:hAnsiTheme="minorBidi"/>
          <w:sz w:val="32"/>
          <w:szCs w:val="32"/>
        </w:rPr>
      </w:pPr>
      <w:r w:rsidRPr="00F27166">
        <w:rPr>
          <w:rFonts w:ascii="Times New Roman" w:hAnsi="Times New Roman"/>
          <w:bCs w:val="0"/>
          <w:color w:val="000000"/>
          <w:sz w:val="32"/>
          <w:szCs w:val="32"/>
        </w:rPr>
        <w:t>«СПЕЦИАЛИСТ ПО ОРГАНИЗАЦИИ СТРОИТЕЛЬСТВА»</w:t>
      </w:r>
    </w:p>
    <w:p w:rsidR="002569CD" w:rsidRPr="006E19A6" w:rsidRDefault="002569CD" w:rsidP="002569CD">
      <w:pPr>
        <w:spacing w:line="360" w:lineRule="auto"/>
        <w:jc w:val="center"/>
        <w:rPr>
          <w:rFonts w:asciiTheme="minorBidi" w:hAnsiTheme="minorBidi"/>
          <w:b/>
          <w:bCs/>
          <w:sz w:val="28"/>
          <w:szCs w:val="28"/>
        </w:rPr>
      </w:pPr>
    </w:p>
    <w:p w:rsidR="002569CD" w:rsidRPr="006E19A6" w:rsidRDefault="002569CD" w:rsidP="002569CD">
      <w:pPr>
        <w:spacing w:line="360" w:lineRule="auto"/>
        <w:jc w:val="center"/>
        <w:rPr>
          <w:rFonts w:asciiTheme="minorBidi" w:hAnsiTheme="minorBidi"/>
          <w:b/>
          <w:bCs/>
          <w:sz w:val="28"/>
          <w:szCs w:val="28"/>
        </w:rPr>
      </w:pPr>
    </w:p>
    <w:p w:rsidR="002569CD" w:rsidRPr="006E19A6" w:rsidRDefault="002569CD" w:rsidP="002569CD">
      <w:pPr>
        <w:spacing w:line="360" w:lineRule="auto"/>
        <w:jc w:val="center"/>
        <w:rPr>
          <w:rFonts w:asciiTheme="minorBidi" w:hAnsiTheme="minorBidi"/>
          <w:b/>
          <w:bCs/>
          <w:sz w:val="28"/>
          <w:szCs w:val="28"/>
        </w:rPr>
      </w:pPr>
    </w:p>
    <w:p w:rsidR="002569CD" w:rsidRPr="006E19A6" w:rsidRDefault="002569CD" w:rsidP="002569CD">
      <w:pPr>
        <w:pStyle w:val="6"/>
        <w:rPr>
          <w:rFonts w:asciiTheme="minorBidi" w:hAnsiTheme="minorBidi"/>
          <w:b/>
          <w:bCs/>
          <w:u w:val="single"/>
        </w:rPr>
      </w:pPr>
    </w:p>
    <w:p w:rsidR="002569CD" w:rsidRPr="006E19A6" w:rsidRDefault="002569CD" w:rsidP="002569CD">
      <w:pPr>
        <w:spacing w:line="360" w:lineRule="auto"/>
        <w:rPr>
          <w:rFonts w:asciiTheme="minorBidi" w:hAnsiTheme="minorBidi"/>
          <w:sz w:val="28"/>
          <w:szCs w:val="28"/>
        </w:rPr>
      </w:pPr>
    </w:p>
    <w:p w:rsidR="002569CD" w:rsidRPr="006E19A6" w:rsidRDefault="002569CD" w:rsidP="002569CD">
      <w:pPr>
        <w:spacing w:line="360" w:lineRule="auto"/>
        <w:rPr>
          <w:rFonts w:asciiTheme="minorBidi" w:hAnsiTheme="minorBidi"/>
          <w:sz w:val="28"/>
          <w:szCs w:val="28"/>
        </w:rPr>
      </w:pPr>
    </w:p>
    <w:p w:rsidR="002569CD" w:rsidRPr="006E19A6" w:rsidRDefault="002569CD" w:rsidP="002569CD">
      <w:pPr>
        <w:spacing w:line="360" w:lineRule="auto"/>
        <w:rPr>
          <w:rFonts w:asciiTheme="minorBidi" w:hAnsiTheme="minorBidi"/>
          <w:sz w:val="28"/>
          <w:szCs w:val="28"/>
        </w:rPr>
      </w:pPr>
    </w:p>
    <w:p w:rsidR="002569CD" w:rsidRPr="006E19A6" w:rsidRDefault="002569CD" w:rsidP="002569CD">
      <w:pPr>
        <w:spacing w:line="360" w:lineRule="auto"/>
        <w:rPr>
          <w:rFonts w:asciiTheme="minorBidi" w:hAnsiTheme="minorBidi"/>
          <w:sz w:val="28"/>
          <w:szCs w:val="28"/>
        </w:rPr>
      </w:pPr>
    </w:p>
    <w:p w:rsidR="002569CD" w:rsidRPr="006E19A6" w:rsidRDefault="002569CD" w:rsidP="002569CD">
      <w:pPr>
        <w:pStyle w:val="a3"/>
        <w:rPr>
          <w:rFonts w:asciiTheme="minorBidi" w:hAnsiTheme="minorBidi"/>
          <w:b w:val="0"/>
          <w:color w:val="000000"/>
          <w:sz w:val="24"/>
          <w:szCs w:val="24"/>
        </w:rPr>
      </w:pPr>
    </w:p>
    <w:p w:rsidR="002569CD" w:rsidRDefault="002569CD" w:rsidP="002569CD">
      <w:pPr>
        <w:spacing w:line="360" w:lineRule="auto"/>
        <w:jc w:val="center"/>
        <w:rPr>
          <w:b/>
          <w:sz w:val="28"/>
          <w:szCs w:val="28"/>
        </w:rPr>
      </w:pPr>
    </w:p>
    <w:p w:rsidR="00BB114F" w:rsidRPr="006E19A6" w:rsidRDefault="00BB114F" w:rsidP="002569CD">
      <w:pPr>
        <w:spacing w:line="360" w:lineRule="auto"/>
        <w:jc w:val="center"/>
        <w:rPr>
          <w:b/>
          <w:sz w:val="28"/>
          <w:szCs w:val="28"/>
        </w:rPr>
      </w:pPr>
    </w:p>
    <w:p w:rsidR="002569CD" w:rsidRPr="00F27166" w:rsidRDefault="002569CD" w:rsidP="002569CD">
      <w:pPr>
        <w:spacing w:line="360" w:lineRule="auto"/>
        <w:jc w:val="center"/>
        <w:rPr>
          <w:b/>
          <w:bCs/>
          <w:sz w:val="32"/>
          <w:szCs w:val="32"/>
        </w:rPr>
      </w:pPr>
      <w:r w:rsidRPr="00F27166">
        <w:rPr>
          <w:b/>
          <w:sz w:val="32"/>
          <w:szCs w:val="32"/>
        </w:rPr>
        <w:t>Москва</w:t>
      </w:r>
      <w:r w:rsidR="00BB114F" w:rsidRPr="00F27166">
        <w:rPr>
          <w:b/>
          <w:sz w:val="32"/>
          <w:szCs w:val="32"/>
        </w:rPr>
        <w:t>,</w:t>
      </w:r>
      <w:r w:rsidRPr="00F27166">
        <w:rPr>
          <w:b/>
          <w:sz w:val="32"/>
          <w:szCs w:val="32"/>
        </w:rPr>
        <w:t xml:space="preserve"> 201</w:t>
      </w:r>
      <w:r w:rsidR="00163A05" w:rsidRPr="00F27166">
        <w:rPr>
          <w:b/>
          <w:sz w:val="32"/>
          <w:szCs w:val="32"/>
        </w:rPr>
        <w:t>9</w:t>
      </w:r>
    </w:p>
    <w:p w:rsidR="00B66C7E" w:rsidRPr="006E19A6" w:rsidRDefault="00F27166" w:rsidP="001E7AFE">
      <w:pPr>
        <w:spacing w:line="360" w:lineRule="auto"/>
        <w:jc w:val="center"/>
        <w:rPr>
          <w:b/>
          <w:bCs/>
          <w:color w:val="000000"/>
          <w:sz w:val="28"/>
          <w:szCs w:val="28"/>
        </w:rPr>
      </w:pPr>
      <w:r>
        <w:rPr>
          <w:b/>
          <w:bCs/>
          <w:color w:val="000000"/>
          <w:sz w:val="28"/>
          <w:szCs w:val="28"/>
        </w:rPr>
        <w:lastRenderedPageBreak/>
        <w:t>В</w:t>
      </w:r>
      <w:r w:rsidR="00B66C7E" w:rsidRPr="006E19A6">
        <w:rPr>
          <w:b/>
          <w:bCs/>
          <w:color w:val="000000"/>
          <w:sz w:val="28"/>
          <w:szCs w:val="28"/>
        </w:rPr>
        <w:t>ведение</w:t>
      </w:r>
    </w:p>
    <w:p w:rsidR="00DF373B" w:rsidRPr="00DF373B" w:rsidRDefault="004A06CA" w:rsidP="00DF373B">
      <w:pPr>
        <w:pStyle w:val="af2"/>
        <w:numPr>
          <w:ilvl w:val="0"/>
          <w:numId w:val="25"/>
        </w:numPr>
        <w:tabs>
          <w:tab w:val="left" w:pos="993"/>
        </w:tabs>
        <w:spacing w:after="0" w:line="240" w:lineRule="auto"/>
        <w:ind w:left="0" w:firstLine="709"/>
        <w:jc w:val="both"/>
        <w:rPr>
          <w:rFonts w:ascii="Times New Roman" w:hAnsi="Times New Roman"/>
          <w:sz w:val="28"/>
          <w:szCs w:val="28"/>
        </w:rPr>
      </w:pPr>
      <w:r w:rsidRPr="00DF373B">
        <w:rPr>
          <w:rFonts w:ascii="Times New Roman" w:hAnsi="Times New Roman"/>
          <w:sz w:val="28"/>
          <w:szCs w:val="28"/>
        </w:rPr>
        <w:t xml:space="preserve">Настоящий </w:t>
      </w:r>
      <w:r w:rsidR="00D24732" w:rsidRPr="00DF373B">
        <w:rPr>
          <w:rFonts w:ascii="Times New Roman" w:hAnsi="Times New Roman"/>
          <w:sz w:val="28"/>
          <w:szCs w:val="28"/>
        </w:rPr>
        <w:t>квалификационный</w:t>
      </w:r>
      <w:r w:rsidR="00082285" w:rsidRPr="00DF373B">
        <w:rPr>
          <w:rFonts w:ascii="Times New Roman" w:hAnsi="Times New Roman"/>
          <w:sz w:val="28"/>
          <w:szCs w:val="28"/>
        </w:rPr>
        <w:t xml:space="preserve"> </w:t>
      </w:r>
      <w:r w:rsidRPr="00DF373B">
        <w:rPr>
          <w:rFonts w:ascii="Times New Roman" w:hAnsi="Times New Roman"/>
          <w:sz w:val="28"/>
          <w:szCs w:val="28"/>
        </w:rPr>
        <w:t xml:space="preserve">стандарт разработан </w:t>
      </w:r>
      <w:r w:rsidR="0021672C" w:rsidRPr="00DF373B">
        <w:rPr>
          <w:rFonts w:ascii="Times New Roman" w:hAnsi="Times New Roman"/>
          <w:sz w:val="28"/>
          <w:szCs w:val="28"/>
        </w:rPr>
        <w:t xml:space="preserve">в соответствии с </w:t>
      </w:r>
      <w:r w:rsidR="00A17593" w:rsidRPr="00DF373B">
        <w:rPr>
          <w:rFonts w:ascii="Times New Roman" w:hAnsi="Times New Roman"/>
          <w:sz w:val="28"/>
          <w:szCs w:val="28"/>
        </w:rPr>
        <w:t>СТО НОСТРОЙ 1.0</w:t>
      </w:r>
      <w:r w:rsidR="004E3B02" w:rsidRPr="00DF373B">
        <w:rPr>
          <w:rFonts w:ascii="Times New Roman" w:hAnsi="Times New Roman"/>
          <w:sz w:val="28"/>
          <w:szCs w:val="28"/>
        </w:rPr>
        <w:noBreakHyphen/>
      </w:r>
      <w:r w:rsidR="00A17593" w:rsidRPr="00DF373B">
        <w:rPr>
          <w:rFonts w:ascii="Times New Roman" w:hAnsi="Times New Roman"/>
          <w:sz w:val="28"/>
          <w:szCs w:val="28"/>
        </w:rPr>
        <w:t>201</w:t>
      </w:r>
      <w:r w:rsidR="00082285" w:rsidRPr="00DF373B">
        <w:rPr>
          <w:rFonts w:ascii="Times New Roman" w:hAnsi="Times New Roman"/>
          <w:sz w:val="28"/>
          <w:szCs w:val="28"/>
        </w:rPr>
        <w:t>7</w:t>
      </w:r>
      <w:r w:rsidR="00A17593" w:rsidRPr="00DF373B">
        <w:rPr>
          <w:rFonts w:ascii="Times New Roman" w:hAnsi="Times New Roman"/>
          <w:sz w:val="28"/>
          <w:szCs w:val="28"/>
        </w:rPr>
        <w:t xml:space="preserve"> «</w:t>
      </w:r>
      <w:r w:rsidR="00A17593" w:rsidRPr="00DF373B">
        <w:rPr>
          <w:rFonts w:ascii="Times New Roman" w:hAnsi="Times New Roman"/>
          <w:color w:val="000000"/>
          <w:sz w:val="28"/>
          <w:szCs w:val="28"/>
        </w:rPr>
        <w:t>Система стандартизации Национального объединения строителей</w:t>
      </w:r>
      <w:r w:rsidR="00601228" w:rsidRPr="00DF373B">
        <w:rPr>
          <w:rFonts w:ascii="Times New Roman" w:hAnsi="Times New Roman"/>
          <w:sz w:val="28"/>
          <w:szCs w:val="28"/>
        </w:rPr>
        <w:t xml:space="preserve"> и устава Ассоциации.</w:t>
      </w:r>
      <w:r w:rsidR="00A17593" w:rsidRPr="00DF373B">
        <w:rPr>
          <w:rFonts w:ascii="Times New Roman" w:hAnsi="Times New Roman"/>
          <w:color w:val="000000"/>
          <w:sz w:val="28"/>
          <w:szCs w:val="28"/>
        </w:rPr>
        <w:t xml:space="preserve"> Основные положения»</w:t>
      </w:r>
      <w:r w:rsidRPr="00DF373B">
        <w:rPr>
          <w:rFonts w:ascii="Times New Roman" w:hAnsi="Times New Roman"/>
          <w:sz w:val="28"/>
          <w:szCs w:val="28"/>
        </w:rPr>
        <w:t xml:space="preserve"> </w:t>
      </w:r>
      <w:r w:rsidR="00483AB4" w:rsidRPr="00DF373B">
        <w:rPr>
          <w:rFonts w:ascii="Times New Roman" w:hAnsi="Times New Roman"/>
          <w:sz w:val="28"/>
          <w:szCs w:val="28"/>
        </w:rPr>
        <w:t>для исполнения Программы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sidR="00B02822" w:rsidRPr="00DF373B">
        <w:rPr>
          <w:rFonts w:ascii="Times New Roman" w:hAnsi="Times New Roman"/>
          <w:sz w:val="28"/>
          <w:szCs w:val="28"/>
        </w:rPr>
        <w:t xml:space="preserve"> (далее – НОСТРОЙ) с целью реализации требований по разработке квалификационных стандартов саморегулируемых организаций, установленных Градостроительным кодексом Российской Федерации [1] и Федераль</w:t>
      </w:r>
      <w:r w:rsidR="00B60EA6" w:rsidRPr="00DF373B">
        <w:rPr>
          <w:rFonts w:ascii="Times New Roman" w:hAnsi="Times New Roman"/>
          <w:sz w:val="28"/>
          <w:szCs w:val="28"/>
        </w:rPr>
        <w:t xml:space="preserve">ным законом «О саморегулируемых </w:t>
      </w:r>
      <w:r w:rsidR="00B02822" w:rsidRPr="00DF373B">
        <w:rPr>
          <w:rFonts w:ascii="Times New Roman" w:hAnsi="Times New Roman"/>
          <w:sz w:val="28"/>
          <w:szCs w:val="28"/>
        </w:rPr>
        <w:t>организациях»</w:t>
      </w:r>
      <w:r w:rsidR="00FA00E6" w:rsidRPr="00DF373B">
        <w:rPr>
          <w:rFonts w:ascii="Times New Roman" w:hAnsi="Times New Roman"/>
          <w:sz w:val="28"/>
          <w:szCs w:val="28"/>
        </w:rPr>
        <w:t>[2]</w:t>
      </w:r>
      <w:r w:rsidR="00B02822" w:rsidRPr="00DF373B">
        <w:rPr>
          <w:rFonts w:ascii="Times New Roman" w:hAnsi="Times New Roman"/>
          <w:sz w:val="28"/>
          <w:szCs w:val="28"/>
        </w:rPr>
        <w:t xml:space="preserve">. </w:t>
      </w:r>
      <w:r w:rsidR="00C53F4B" w:rsidRPr="00DF373B">
        <w:rPr>
          <w:rFonts w:ascii="Times New Roman" w:hAnsi="Times New Roman"/>
          <w:sz w:val="28"/>
          <w:szCs w:val="28"/>
        </w:rPr>
        <w:t>Настоящий стандарт является частью си</w:t>
      </w:r>
      <w:r w:rsidR="00DF373B" w:rsidRPr="00DF373B">
        <w:rPr>
          <w:rFonts w:ascii="Times New Roman" w:hAnsi="Times New Roman"/>
          <w:sz w:val="28"/>
          <w:szCs w:val="28"/>
        </w:rPr>
        <w:t xml:space="preserve">стемы стандартизации </w:t>
      </w:r>
      <w:r w:rsidR="00C16270" w:rsidRPr="00DF373B">
        <w:rPr>
          <w:rFonts w:ascii="Times New Roman" w:hAnsi="Times New Roman"/>
          <w:sz w:val="28"/>
          <w:szCs w:val="28"/>
        </w:rPr>
        <w:t>СРО</w:t>
      </w:r>
      <w:r w:rsidR="00DF373B" w:rsidRPr="00DF373B">
        <w:rPr>
          <w:rFonts w:ascii="Times New Roman" w:hAnsi="Times New Roman"/>
          <w:sz w:val="28"/>
          <w:szCs w:val="28"/>
        </w:rPr>
        <w:t xml:space="preserve"> </w:t>
      </w:r>
      <w:r w:rsidR="00C53F4B" w:rsidRPr="00DF373B">
        <w:rPr>
          <w:rFonts w:ascii="Times New Roman" w:hAnsi="Times New Roman"/>
          <w:sz w:val="28"/>
          <w:szCs w:val="28"/>
        </w:rPr>
        <w:t>АСГиН</w:t>
      </w:r>
      <w:r w:rsidR="00C16270" w:rsidRPr="00DF373B">
        <w:rPr>
          <w:rFonts w:ascii="Times New Roman" w:hAnsi="Times New Roman"/>
          <w:sz w:val="28"/>
          <w:szCs w:val="28"/>
        </w:rPr>
        <w:t>К</w:t>
      </w:r>
      <w:r w:rsidR="00DF373B" w:rsidRPr="00DF373B">
        <w:rPr>
          <w:rFonts w:ascii="Times New Roman" w:hAnsi="Times New Roman"/>
          <w:sz w:val="28"/>
          <w:szCs w:val="28"/>
        </w:rPr>
        <w:t>.</w:t>
      </w:r>
    </w:p>
    <w:p w:rsidR="00DF373B" w:rsidRPr="00DF373B" w:rsidRDefault="00DF373B" w:rsidP="00DF373B">
      <w:pPr>
        <w:pStyle w:val="af2"/>
        <w:numPr>
          <w:ilvl w:val="0"/>
          <w:numId w:val="25"/>
        </w:numPr>
        <w:tabs>
          <w:tab w:val="left" w:pos="993"/>
        </w:tabs>
        <w:spacing w:after="0" w:line="240" w:lineRule="auto"/>
        <w:ind w:left="0" w:firstLine="709"/>
        <w:jc w:val="both"/>
        <w:rPr>
          <w:rFonts w:ascii="Times New Roman" w:hAnsi="Times New Roman"/>
          <w:sz w:val="28"/>
          <w:szCs w:val="28"/>
        </w:rPr>
      </w:pPr>
      <w:r w:rsidRPr="00DF373B">
        <w:rPr>
          <w:rFonts w:ascii="Times New Roman" w:hAnsi="Times New Roman"/>
          <w:sz w:val="28"/>
          <w:szCs w:val="28"/>
          <w:highlight w:val="yellow"/>
        </w:rPr>
        <w:t>Решения Совета Ассоциации об утверждении, о внесении изменений, о признании настоящего Стандарта утратившим силу (прекращении действия) вступают в силу в порядке и в срок, установленные законодательством Российской Федерации.</w:t>
      </w:r>
    </w:p>
    <w:p w:rsidR="00DF373B" w:rsidRPr="00DF373B" w:rsidRDefault="00DF373B" w:rsidP="00DF373B">
      <w:pPr>
        <w:pStyle w:val="af2"/>
        <w:numPr>
          <w:ilvl w:val="0"/>
          <w:numId w:val="25"/>
        </w:numPr>
        <w:tabs>
          <w:tab w:val="left" w:pos="993"/>
        </w:tabs>
        <w:spacing w:after="0" w:line="240" w:lineRule="auto"/>
        <w:ind w:left="0" w:firstLine="709"/>
        <w:jc w:val="both"/>
        <w:rPr>
          <w:rFonts w:ascii="Times New Roman" w:hAnsi="Times New Roman"/>
          <w:sz w:val="28"/>
          <w:szCs w:val="28"/>
        </w:rPr>
      </w:pPr>
      <w:r w:rsidRPr="00DF373B">
        <w:rPr>
          <w:rFonts w:ascii="Times New Roman" w:hAnsi="Times New Roman"/>
          <w:sz w:val="28"/>
          <w:szCs w:val="28"/>
        </w:rPr>
        <w:t>В случае противоречия отдельных норм настоящего Стандарта законам и подзаконным нормативно-правовым актам Российской Федерации, применяются нормы, предусмотренные действующим законодательством и подзаконными нормативно-правовыми актами Российской Федерации.</w:t>
      </w:r>
    </w:p>
    <w:p w:rsidR="00DF373B" w:rsidRPr="00DF373B" w:rsidRDefault="00DF373B" w:rsidP="00DF373B">
      <w:pPr>
        <w:pStyle w:val="af2"/>
        <w:numPr>
          <w:ilvl w:val="0"/>
          <w:numId w:val="25"/>
        </w:numPr>
        <w:tabs>
          <w:tab w:val="left" w:pos="993"/>
        </w:tabs>
        <w:spacing w:after="0" w:line="240" w:lineRule="auto"/>
        <w:ind w:left="0" w:firstLine="709"/>
        <w:jc w:val="both"/>
        <w:rPr>
          <w:rFonts w:ascii="Times New Roman" w:hAnsi="Times New Roman"/>
          <w:sz w:val="28"/>
          <w:szCs w:val="28"/>
          <w:highlight w:val="yellow"/>
        </w:rPr>
      </w:pPr>
      <w:r w:rsidRPr="00DF373B">
        <w:rPr>
          <w:rFonts w:ascii="Times New Roman" w:hAnsi="Times New Roman"/>
          <w:sz w:val="28"/>
          <w:szCs w:val="28"/>
          <w:highlight w:val="yellow"/>
        </w:rPr>
        <w:t xml:space="preserve">С момента вступления Стандарта в силу прекращает действовать </w:t>
      </w:r>
      <w:r w:rsidRPr="00DF373B">
        <w:rPr>
          <w:rFonts w:ascii="Times New Roman" w:hAnsi="Times New Roman"/>
          <w:bCs/>
          <w:sz w:val="28"/>
          <w:szCs w:val="28"/>
          <w:highlight w:val="yellow"/>
        </w:rPr>
        <w:t xml:space="preserve">Квалификационный стандарт </w:t>
      </w:r>
      <w:r w:rsidRPr="00DF373B">
        <w:rPr>
          <w:rFonts w:ascii="Times New Roman" w:hAnsi="Times New Roman"/>
          <w:sz w:val="28"/>
          <w:szCs w:val="28"/>
          <w:highlight w:val="yellow"/>
        </w:rPr>
        <w:t xml:space="preserve">Саморегулируемой организации Ассоциации строителей газового и нефтяного комплексов </w:t>
      </w:r>
      <w:r w:rsidRPr="00DF373B">
        <w:rPr>
          <w:rFonts w:ascii="Times New Roman" w:hAnsi="Times New Roman"/>
          <w:color w:val="000000"/>
          <w:sz w:val="28"/>
          <w:szCs w:val="28"/>
          <w:highlight w:val="yellow"/>
        </w:rPr>
        <w:t>«</w:t>
      </w:r>
      <w:r w:rsidRPr="00DF373B">
        <w:rPr>
          <w:rFonts w:ascii="Times New Roman" w:hAnsi="Times New Roman"/>
          <w:bCs/>
          <w:color w:val="000000"/>
          <w:sz w:val="28"/>
          <w:szCs w:val="28"/>
          <w:highlight w:val="yellow"/>
        </w:rPr>
        <w:t>СПЕЦИАЛИСТ ПО ОРГАНИЗАЦИИ СТРОИТЕЛЬСТВА</w:t>
      </w:r>
      <w:r w:rsidRPr="00DF373B">
        <w:rPr>
          <w:rFonts w:ascii="Times New Roman" w:hAnsi="Times New Roman"/>
          <w:color w:val="000000"/>
          <w:sz w:val="28"/>
          <w:szCs w:val="28"/>
          <w:highlight w:val="yellow"/>
        </w:rPr>
        <w:t xml:space="preserve">», утвержденный Советом Ассоциации 31.08.2017 </w:t>
      </w:r>
      <w:r w:rsidRPr="00DF373B">
        <w:rPr>
          <w:rFonts w:ascii="Times New Roman" w:hAnsi="Times New Roman"/>
          <w:sz w:val="28"/>
          <w:szCs w:val="28"/>
          <w:highlight w:val="yellow"/>
        </w:rPr>
        <w:t>(Протокол заседания Совета Ассоциации № 138 от 31.08.2017)</w:t>
      </w:r>
      <w:r w:rsidRPr="00DF373B">
        <w:rPr>
          <w:rFonts w:ascii="Times New Roman" w:hAnsi="Times New Roman"/>
          <w:color w:val="000000"/>
          <w:sz w:val="28"/>
          <w:szCs w:val="28"/>
          <w:highlight w:val="yellow"/>
        </w:rPr>
        <w:t>.</w:t>
      </w:r>
    </w:p>
    <w:p w:rsidR="00DF373B" w:rsidRPr="006E19A6" w:rsidRDefault="00DF373B" w:rsidP="00DF373B">
      <w:pPr>
        <w:spacing w:before="240" w:line="360" w:lineRule="auto"/>
        <w:ind w:firstLine="510"/>
        <w:jc w:val="both"/>
        <w:rPr>
          <w:sz w:val="28"/>
          <w:szCs w:val="28"/>
        </w:rPr>
        <w:sectPr w:rsidR="00DF373B" w:rsidRPr="006E19A6" w:rsidSect="00BB114F">
          <w:headerReference w:type="even" r:id="rId9"/>
          <w:headerReference w:type="default" r:id="rId10"/>
          <w:footerReference w:type="even" r:id="rId11"/>
          <w:footerReference w:type="default" r:id="rId12"/>
          <w:footerReference w:type="first" r:id="rId13"/>
          <w:pgSz w:w="11906" w:h="16838"/>
          <w:pgMar w:top="1134" w:right="567" w:bottom="1134" w:left="1418" w:header="284" w:footer="284" w:gutter="0"/>
          <w:cols w:space="708"/>
          <w:titlePg/>
          <w:docGrid w:linePitch="360"/>
        </w:sectPr>
      </w:pPr>
    </w:p>
    <w:p w:rsidR="0066343B" w:rsidRPr="002D39F3" w:rsidRDefault="0066343B" w:rsidP="0066343B">
      <w:pPr>
        <w:pStyle w:val="aa"/>
        <w:spacing w:after="0" w:line="360" w:lineRule="auto"/>
        <w:ind w:left="0"/>
        <w:jc w:val="center"/>
        <w:rPr>
          <w:rFonts w:asciiTheme="minorBidi" w:hAnsiTheme="minorBidi"/>
          <w:b/>
          <w:sz w:val="28"/>
          <w:szCs w:val="28"/>
        </w:rPr>
      </w:pPr>
      <w:r w:rsidRPr="002D39F3">
        <w:rPr>
          <w:rFonts w:ascii="Times New Roman" w:hAnsi="Times New Roman"/>
          <w:b/>
          <w:sz w:val="28"/>
          <w:szCs w:val="28"/>
        </w:rPr>
        <w:lastRenderedPageBreak/>
        <w:t>Содержание</w:t>
      </w:r>
    </w:p>
    <w:tbl>
      <w:tblPr>
        <w:tblW w:w="9985" w:type="dxa"/>
        <w:jc w:val="right"/>
        <w:tblLayout w:type="fixed"/>
        <w:tblCellMar>
          <w:left w:w="70" w:type="dxa"/>
          <w:right w:w="70" w:type="dxa"/>
        </w:tblCellMar>
        <w:tblLook w:val="0000" w:firstRow="0" w:lastRow="0" w:firstColumn="0" w:lastColumn="0" w:noHBand="0" w:noVBand="0"/>
      </w:tblPr>
      <w:tblGrid>
        <w:gridCol w:w="519"/>
        <w:gridCol w:w="8972"/>
        <w:gridCol w:w="494"/>
      </w:tblGrid>
      <w:tr w:rsidR="0066343B" w:rsidRPr="002D39F3" w:rsidTr="0066343B">
        <w:trPr>
          <w:jc w:val="right"/>
        </w:trPr>
        <w:tc>
          <w:tcPr>
            <w:tcW w:w="519" w:type="dxa"/>
          </w:tcPr>
          <w:p w:rsidR="0066343B" w:rsidRPr="002D39F3" w:rsidRDefault="0066343B" w:rsidP="0066343B">
            <w:pPr>
              <w:spacing w:line="360" w:lineRule="auto"/>
              <w:rPr>
                <w:rFonts w:asciiTheme="minorBidi" w:hAnsiTheme="minorBidi"/>
                <w:sz w:val="28"/>
                <w:szCs w:val="28"/>
              </w:rPr>
            </w:pPr>
            <w:r w:rsidRPr="002D39F3">
              <w:rPr>
                <w:rFonts w:asciiTheme="minorBidi" w:hAnsiTheme="minorBidi"/>
                <w:sz w:val="28"/>
                <w:szCs w:val="28"/>
              </w:rPr>
              <w:t>1</w:t>
            </w:r>
          </w:p>
        </w:tc>
        <w:tc>
          <w:tcPr>
            <w:tcW w:w="8972" w:type="dxa"/>
          </w:tcPr>
          <w:p w:rsidR="0066343B" w:rsidRPr="002D39F3" w:rsidRDefault="0066343B" w:rsidP="002D39F3">
            <w:pPr>
              <w:spacing w:line="360" w:lineRule="auto"/>
              <w:rPr>
                <w:rFonts w:asciiTheme="minorBidi" w:hAnsiTheme="minorBidi"/>
                <w:sz w:val="28"/>
                <w:szCs w:val="28"/>
              </w:rPr>
            </w:pPr>
            <w:r w:rsidRPr="002D39F3">
              <w:rPr>
                <w:sz w:val="28"/>
                <w:szCs w:val="28"/>
              </w:rPr>
              <w:t xml:space="preserve">Область применения </w:t>
            </w:r>
          </w:p>
        </w:tc>
        <w:tc>
          <w:tcPr>
            <w:tcW w:w="494" w:type="dxa"/>
          </w:tcPr>
          <w:p w:rsidR="0066343B" w:rsidRPr="002D39F3" w:rsidRDefault="002D39F3" w:rsidP="0066343B">
            <w:pPr>
              <w:spacing w:line="360" w:lineRule="auto"/>
              <w:jc w:val="center"/>
              <w:rPr>
                <w:rFonts w:asciiTheme="minorBidi" w:hAnsiTheme="minorBidi"/>
                <w:sz w:val="28"/>
                <w:szCs w:val="28"/>
                <w:lang w:val="en-US"/>
              </w:rPr>
            </w:pPr>
            <w:r>
              <w:rPr>
                <w:rFonts w:asciiTheme="minorBidi" w:hAnsiTheme="minorBidi"/>
                <w:sz w:val="28"/>
                <w:szCs w:val="28"/>
                <w:lang w:val="en-US"/>
              </w:rPr>
              <w:t>4</w:t>
            </w:r>
          </w:p>
        </w:tc>
      </w:tr>
      <w:tr w:rsidR="0066343B" w:rsidRPr="002D39F3" w:rsidTr="0066343B">
        <w:trPr>
          <w:jc w:val="right"/>
        </w:trPr>
        <w:tc>
          <w:tcPr>
            <w:tcW w:w="519" w:type="dxa"/>
          </w:tcPr>
          <w:p w:rsidR="0066343B" w:rsidRPr="002D39F3" w:rsidRDefault="0066343B" w:rsidP="0066343B">
            <w:pPr>
              <w:spacing w:line="360" w:lineRule="auto"/>
              <w:rPr>
                <w:rFonts w:asciiTheme="minorBidi" w:hAnsiTheme="minorBidi"/>
                <w:sz w:val="28"/>
                <w:szCs w:val="28"/>
              </w:rPr>
            </w:pPr>
            <w:r w:rsidRPr="002D39F3">
              <w:rPr>
                <w:rFonts w:asciiTheme="minorBidi" w:hAnsiTheme="minorBidi"/>
                <w:sz w:val="28"/>
                <w:szCs w:val="28"/>
              </w:rPr>
              <w:t>2</w:t>
            </w:r>
          </w:p>
          <w:p w:rsidR="0066343B" w:rsidRPr="002D39F3" w:rsidRDefault="0066343B" w:rsidP="0066343B">
            <w:pPr>
              <w:spacing w:line="360" w:lineRule="auto"/>
              <w:rPr>
                <w:rFonts w:asciiTheme="minorBidi" w:hAnsiTheme="minorBidi"/>
                <w:sz w:val="28"/>
                <w:szCs w:val="28"/>
              </w:rPr>
            </w:pPr>
            <w:r w:rsidRPr="002D39F3">
              <w:rPr>
                <w:rFonts w:asciiTheme="minorBidi" w:hAnsiTheme="minorBidi"/>
                <w:sz w:val="28"/>
                <w:szCs w:val="28"/>
              </w:rPr>
              <w:t>3</w:t>
            </w:r>
          </w:p>
        </w:tc>
        <w:tc>
          <w:tcPr>
            <w:tcW w:w="8972" w:type="dxa"/>
          </w:tcPr>
          <w:p w:rsidR="0066343B" w:rsidRPr="002D39F3" w:rsidRDefault="0066343B" w:rsidP="0066343B">
            <w:pPr>
              <w:spacing w:line="360" w:lineRule="auto"/>
              <w:rPr>
                <w:sz w:val="28"/>
                <w:szCs w:val="28"/>
              </w:rPr>
            </w:pPr>
            <w:r w:rsidRPr="002D39F3">
              <w:rPr>
                <w:sz w:val="28"/>
                <w:szCs w:val="28"/>
              </w:rPr>
              <w:t xml:space="preserve">Нормативные ссылки </w:t>
            </w:r>
          </w:p>
          <w:p w:rsidR="0066343B" w:rsidRPr="002D39F3" w:rsidRDefault="0066343B" w:rsidP="002D39F3">
            <w:pPr>
              <w:spacing w:line="360" w:lineRule="auto"/>
              <w:rPr>
                <w:sz w:val="28"/>
                <w:szCs w:val="28"/>
              </w:rPr>
            </w:pPr>
            <w:r w:rsidRPr="002D39F3">
              <w:rPr>
                <w:sz w:val="28"/>
                <w:szCs w:val="28"/>
              </w:rPr>
              <w:t>Термины и определения………</w:t>
            </w:r>
            <w:r w:rsidR="00F27166">
              <w:rPr>
                <w:sz w:val="28"/>
                <w:szCs w:val="28"/>
              </w:rPr>
              <w:t>…………………………………………..</w:t>
            </w:r>
          </w:p>
        </w:tc>
        <w:tc>
          <w:tcPr>
            <w:tcW w:w="494" w:type="dxa"/>
          </w:tcPr>
          <w:p w:rsidR="0066343B" w:rsidRPr="002D39F3" w:rsidRDefault="002D39F3" w:rsidP="0066343B">
            <w:pPr>
              <w:spacing w:line="360" w:lineRule="auto"/>
              <w:jc w:val="center"/>
              <w:rPr>
                <w:rFonts w:asciiTheme="minorBidi" w:hAnsiTheme="minorBidi"/>
                <w:sz w:val="28"/>
                <w:szCs w:val="28"/>
                <w:lang w:val="en-US"/>
              </w:rPr>
            </w:pPr>
            <w:r>
              <w:rPr>
                <w:rFonts w:asciiTheme="minorBidi" w:hAnsiTheme="minorBidi"/>
                <w:sz w:val="28"/>
                <w:szCs w:val="28"/>
                <w:lang w:val="en-US"/>
              </w:rPr>
              <w:t>4</w:t>
            </w:r>
          </w:p>
          <w:p w:rsidR="0066343B" w:rsidRPr="002D39F3" w:rsidRDefault="002D39F3" w:rsidP="0066343B">
            <w:pPr>
              <w:spacing w:line="360" w:lineRule="auto"/>
              <w:jc w:val="center"/>
              <w:rPr>
                <w:rFonts w:asciiTheme="minorBidi" w:hAnsiTheme="minorBidi"/>
                <w:sz w:val="28"/>
                <w:szCs w:val="28"/>
                <w:lang w:val="en-US"/>
              </w:rPr>
            </w:pPr>
            <w:r>
              <w:rPr>
                <w:rFonts w:asciiTheme="minorBidi" w:hAnsiTheme="minorBidi"/>
                <w:sz w:val="28"/>
                <w:szCs w:val="28"/>
                <w:lang w:val="en-US"/>
              </w:rPr>
              <w:t>4</w:t>
            </w:r>
          </w:p>
        </w:tc>
      </w:tr>
      <w:tr w:rsidR="0066343B" w:rsidRPr="002D39F3" w:rsidTr="0066343B">
        <w:trPr>
          <w:jc w:val="right"/>
        </w:trPr>
        <w:tc>
          <w:tcPr>
            <w:tcW w:w="519" w:type="dxa"/>
          </w:tcPr>
          <w:p w:rsidR="0066343B" w:rsidRPr="002D39F3" w:rsidRDefault="0066343B" w:rsidP="0066343B">
            <w:pPr>
              <w:spacing w:line="360" w:lineRule="auto"/>
              <w:rPr>
                <w:rFonts w:asciiTheme="minorBidi" w:hAnsiTheme="minorBidi"/>
                <w:sz w:val="28"/>
                <w:szCs w:val="28"/>
              </w:rPr>
            </w:pPr>
            <w:r w:rsidRPr="002D39F3">
              <w:rPr>
                <w:rFonts w:asciiTheme="minorBidi" w:hAnsiTheme="minorBidi"/>
                <w:sz w:val="28"/>
                <w:szCs w:val="28"/>
              </w:rPr>
              <w:t>4</w:t>
            </w:r>
          </w:p>
        </w:tc>
        <w:tc>
          <w:tcPr>
            <w:tcW w:w="8972" w:type="dxa"/>
          </w:tcPr>
          <w:p w:rsidR="0066343B" w:rsidRPr="002D39F3" w:rsidRDefault="0066343B" w:rsidP="0066343B">
            <w:pPr>
              <w:pStyle w:val="4"/>
              <w:spacing w:before="0" w:line="360" w:lineRule="auto"/>
              <w:rPr>
                <w:rFonts w:asciiTheme="minorBidi" w:hAnsiTheme="minorBidi"/>
                <w:b w:val="0"/>
                <w:i w:val="0"/>
                <w:color w:val="auto"/>
                <w:sz w:val="28"/>
                <w:szCs w:val="28"/>
              </w:rPr>
            </w:pPr>
            <w:r w:rsidRPr="002D39F3">
              <w:rPr>
                <w:rFonts w:ascii="Times New Roman" w:hAnsi="Times New Roman"/>
                <w:b w:val="0"/>
                <w:i w:val="0"/>
                <w:color w:val="auto"/>
                <w:sz w:val="28"/>
                <w:szCs w:val="28"/>
              </w:rPr>
              <w:t>Требования к уровню квалификации</w:t>
            </w:r>
            <w:r w:rsidRPr="002D39F3">
              <w:rPr>
                <w:rFonts w:asciiTheme="minorBidi" w:hAnsiTheme="minorBidi"/>
                <w:b w:val="0"/>
                <w:i w:val="0"/>
                <w:color w:val="auto"/>
                <w:sz w:val="28"/>
                <w:szCs w:val="28"/>
              </w:rPr>
              <w:t xml:space="preserve">, </w:t>
            </w:r>
            <w:r w:rsidRPr="002D39F3">
              <w:rPr>
                <w:rFonts w:ascii="Times New Roman" w:hAnsi="Times New Roman"/>
                <w:b w:val="0"/>
                <w:i w:val="0"/>
                <w:color w:val="auto"/>
                <w:sz w:val="28"/>
                <w:szCs w:val="28"/>
              </w:rPr>
              <w:t>трудовым функциям</w:t>
            </w:r>
            <w:r w:rsidR="002D39F3">
              <w:rPr>
                <w:rFonts w:asciiTheme="minorBidi" w:hAnsiTheme="minorBidi"/>
                <w:b w:val="0"/>
                <w:i w:val="0"/>
                <w:color w:val="auto"/>
                <w:sz w:val="28"/>
                <w:szCs w:val="28"/>
              </w:rPr>
              <w:t>……………</w:t>
            </w:r>
          </w:p>
        </w:tc>
        <w:tc>
          <w:tcPr>
            <w:tcW w:w="494" w:type="dxa"/>
          </w:tcPr>
          <w:p w:rsidR="0066343B" w:rsidRPr="002D39F3" w:rsidRDefault="002D39F3" w:rsidP="0066343B">
            <w:pPr>
              <w:spacing w:line="360" w:lineRule="auto"/>
              <w:rPr>
                <w:rFonts w:asciiTheme="minorBidi" w:hAnsiTheme="minorBidi"/>
                <w:sz w:val="28"/>
                <w:szCs w:val="28"/>
                <w:lang w:val="en-US"/>
              </w:rPr>
            </w:pPr>
            <w:r>
              <w:rPr>
                <w:rFonts w:asciiTheme="minorBidi" w:hAnsiTheme="minorBidi"/>
                <w:sz w:val="28"/>
                <w:szCs w:val="28"/>
              </w:rPr>
              <w:t xml:space="preserve"> </w:t>
            </w:r>
            <w:r>
              <w:rPr>
                <w:rFonts w:asciiTheme="minorBidi" w:hAnsiTheme="minorBidi"/>
                <w:sz w:val="28"/>
                <w:szCs w:val="28"/>
                <w:lang w:val="en-US"/>
              </w:rPr>
              <w:t>9</w:t>
            </w:r>
          </w:p>
        </w:tc>
      </w:tr>
      <w:tr w:rsidR="0066343B" w:rsidRPr="002D39F3" w:rsidTr="0066343B">
        <w:trPr>
          <w:jc w:val="right"/>
        </w:trPr>
        <w:tc>
          <w:tcPr>
            <w:tcW w:w="519" w:type="dxa"/>
          </w:tcPr>
          <w:p w:rsidR="0066343B" w:rsidRPr="002D39F3" w:rsidRDefault="0066343B" w:rsidP="0066343B">
            <w:pPr>
              <w:spacing w:line="360" w:lineRule="auto"/>
              <w:rPr>
                <w:rFonts w:asciiTheme="minorBidi" w:hAnsiTheme="minorBidi"/>
                <w:sz w:val="28"/>
                <w:szCs w:val="28"/>
              </w:rPr>
            </w:pPr>
            <w:r w:rsidRPr="002D39F3">
              <w:rPr>
                <w:rFonts w:asciiTheme="minorBidi" w:hAnsiTheme="minorBidi"/>
                <w:sz w:val="28"/>
                <w:szCs w:val="28"/>
              </w:rPr>
              <w:t>5</w:t>
            </w:r>
          </w:p>
        </w:tc>
        <w:tc>
          <w:tcPr>
            <w:tcW w:w="8972" w:type="dxa"/>
          </w:tcPr>
          <w:p w:rsidR="0066343B" w:rsidRPr="002D39F3" w:rsidRDefault="0066343B" w:rsidP="002D39F3">
            <w:pPr>
              <w:suppressAutoHyphens/>
              <w:spacing w:line="360" w:lineRule="auto"/>
              <w:rPr>
                <w:sz w:val="28"/>
                <w:szCs w:val="28"/>
              </w:rPr>
            </w:pPr>
            <w:r w:rsidRPr="002D39F3">
              <w:rPr>
                <w:sz w:val="28"/>
                <w:szCs w:val="28"/>
              </w:rPr>
              <w:t>Требования к образованию и обучению…</w:t>
            </w:r>
            <w:r w:rsidR="00F27166">
              <w:rPr>
                <w:sz w:val="28"/>
                <w:szCs w:val="28"/>
              </w:rPr>
              <w:t>……………………………….</w:t>
            </w:r>
          </w:p>
        </w:tc>
        <w:tc>
          <w:tcPr>
            <w:tcW w:w="494" w:type="dxa"/>
          </w:tcPr>
          <w:p w:rsidR="0066343B" w:rsidRPr="002D39F3" w:rsidRDefault="002D39F3" w:rsidP="0066343B">
            <w:pPr>
              <w:spacing w:line="360" w:lineRule="auto"/>
              <w:jc w:val="center"/>
              <w:rPr>
                <w:rFonts w:asciiTheme="minorBidi" w:hAnsiTheme="minorBidi"/>
                <w:sz w:val="28"/>
                <w:szCs w:val="28"/>
                <w:lang w:val="en-US"/>
              </w:rPr>
            </w:pPr>
            <w:r>
              <w:rPr>
                <w:rFonts w:asciiTheme="minorBidi" w:hAnsiTheme="minorBidi"/>
                <w:sz w:val="28"/>
                <w:szCs w:val="28"/>
              </w:rPr>
              <w:t>1</w:t>
            </w:r>
            <w:r>
              <w:rPr>
                <w:rFonts w:asciiTheme="minorBidi" w:hAnsiTheme="minorBidi"/>
                <w:sz w:val="28"/>
                <w:szCs w:val="28"/>
                <w:lang w:val="en-US"/>
              </w:rPr>
              <w:t>0</w:t>
            </w:r>
          </w:p>
        </w:tc>
      </w:tr>
      <w:tr w:rsidR="0066343B" w:rsidRPr="002D39F3" w:rsidTr="0066343B">
        <w:trPr>
          <w:jc w:val="right"/>
        </w:trPr>
        <w:tc>
          <w:tcPr>
            <w:tcW w:w="519" w:type="dxa"/>
          </w:tcPr>
          <w:p w:rsidR="0066343B" w:rsidRPr="002D39F3" w:rsidRDefault="0066343B" w:rsidP="0066343B">
            <w:pPr>
              <w:spacing w:line="360" w:lineRule="auto"/>
              <w:rPr>
                <w:rFonts w:asciiTheme="minorBidi" w:hAnsiTheme="minorBidi"/>
                <w:sz w:val="28"/>
                <w:szCs w:val="28"/>
              </w:rPr>
            </w:pPr>
            <w:r w:rsidRPr="002D39F3">
              <w:rPr>
                <w:rFonts w:asciiTheme="minorBidi" w:hAnsiTheme="minorBidi"/>
                <w:sz w:val="28"/>
                <w:szCs w:val="28"/>
              </w:rPr>
              <w:t>6</w:t>
            </w:r>
          </w:p>
        </w:tc>
        <w:tc>
          <w:tcPr>
            <w:tcW w:w="8972" w:type="dxa"/>
          </w:tcPr>
          <w:p w:rsidR="0066343B" w:rsidRPr="002D39F3" w:rsidRDefault="0066343B" w:rsidP="002D39F3">
            <w:pPr>
              <w:suppressAutoHyphens/>
              <w:spacing w:line="360" w:lineRule="auto"/>
              <w:rPr>
                <w:sz w:val="28"/>
                <w:szCs w:val="28"/>
              </w:rPr>
            </w:pPr>
            <w:r w:rsidRPr="002D39F3">
              <w:rPr>
                <w:sz w:val="28"/>
                <w:szCs w:val="28"/>
              </w:rPr>
              <w:t>Требования к опыту практической работы…</w:t>
            </w:r>
            <w:r w:rsidR="00F27166">
              <w:rPr>
                <w:sz w:val="28"/>
                <w:szCs w:val="28"/>
              </w:rPr>
              <w:t>……………………………</w:t>
            </w:r>
          </w:p>
        </w:tc>
        <w:tc>
          <w:tcPr>
            <w:tcW w:w="494" w:type="dxa"/>
          </w:tcPr>
          <w:p w:rsidR="0066343B" w:rsidRPr="002D39F3" w:rsidRDefault="002D39F3" w:rsidP="0066343B">
            <w:pPr>
              <w:spacing w:line="360" w:lineRule="auto"/>
              <w:jc w:val="center"/>
              <w:rPr>
                <w:rFonts w:asciiTheme="minorBidi" w:hAnsiTheme="minorBidi"/>
                <w:sz w:val="28"/>
                <w:szCs w:val="28"/>
                <w:lang w:val="en-US"/>
              </w:rPr>
            </w:pPr>
            <w:r>
              <w:rPr>
                <w:rFonts w:asciiTheme="minorBidi" w:hAnsiTheme="minorBidi"/>
                <w:sz w:val="28"/>
                <w:szCs w:val="28"/>
              </w:rPr>
              <w:t>1</w:t>
            </w:r>
            <w:r>
              <w:rPr>
                <w:rFonts w:asciiTheme="minorBidi" w:hAnsiTheme="minorBidi"/>
                <w:sz w:val="28"/>
                <w:szCs w:val="28"/>
                <w:lang w:val="en-US"/>
              </w:rPr>
              <w:t>1</w:t>
            </w:r>
          </w:p>
        </w:tc>
      </w:tr>
      <w:tr w:rsidR="0066343B" w:rsidRPr="002D39F3" w:rsidTr="0066343B">
        <w:trPr>
          <w:jc w:val="right"/>
        </w:trPr>
        <w:tc>
          <w:tcPr>
            <w:tcW w:w="519" w:type="dxa"/>
          </w:tcPr>
          <w:p w:rsidR="0066343B" w:rsidRPr="002D39F3" w:rsidRDefault="0066343B" w:rsidP="0066343B">
            <w:pPr>
              <w:spacing w:line="360" w:lineRule="auto"/>
              <w:rPr>
                <w:rFonts w:asciiTheme="minorBidi" w:hAnsiTheme="minorBidi"/>
                <w:sz w:val="28"/>
                <w:szCs w:val="28"/>
              </w:rPr>
            </w:pPr>
            <w:r w:rsidRPr="002D39F3">
              <w:rPr>
                <w:rFonts w:asciiTheme="minorBidi" w:hAnsiTheme="minorBidi"/>
                <w:sz w:val="28"/>
                <w:szCs w:val="28"/>
              </w:rPr>
              <w:t>7</w:t>
            </w:r>
          </w:p>
          <w:p w:rsidR="0066343B" w:rsidRPr="002D39F3" w:rsidRDefault="0066343B" w:rsidP="0066343B">
            <w:pPr>
              <w:spacing w:line="360" w:lineRule="auto"/>
              <w:rPr>
                <w:rFonts w:asciiTheme="minorBidi" w:hAnsiTheme="minorBidi"/>
                <w:sz w:val="28"/>
                <w:szCs w:val="28"/>
              </w:rPr>
            </w:pPr>
            <w:r w:rsidRPr="002D39F3">
              <w:rPr>
                <w:rFonts w:asciiTheme="minorBidi" w:hAnsiTheme="minorBidi"/>
                <w:sz w:val="28"/>
                <w:szCs w:val="28"/>
              </w:rPr>
              <w:t>8</w:t>
            </w:r>
          </w:p>
          <w:p w:rsidR="0066343B" w:rsidRPr="002D39F3" w:rsidRDefault="0066343B" w:rsidP="0066343B">
            <w:pPr>
              <w:spacing w:line="360" w:lineRule="auto"/>
              <w:rPr>
                <w:rFonts w:asciiTheme="minorBidi" w:hAnsiTheme="minorBidi"/>
                <w:sz w:val="28"/>
                <w:szCs w:val="28"/>
              </w:rPr>
            </w:pPr>
          </w:p>
          <w:p w:rsidR="0066343B" w:rsidRPr="002D39F3" w:rsidRDefault="002D39F3" w:rsidP="0066343B">
            <w:pPr>
              <w:spacing w:line="360" w:lineRule="auto"/>
              <w:rPr>
                <w:rFonts w:asciiTheme="minorBidi" w:hAnsiTheme="minorBidi"/>
                <w:sz w:val="28"/>
                <w:szCs w:val="28"/>
                <w:lang w:val="en-US"/>
              </w:rPr>
            </w:pPr>
            <w:r w:rsidRPr="002D39F3">
              <w:rPr>
                <w:rFonts w:asciiTheme="minorBidi" w:hAnsiTheme="minorBidi"/>
                <w:sz w:val="28"/>
                <w:szCs w:val="28"/>
                <w:lang w:val="en-US"/>
              </w:rPr>
              <w:t>9</w:t>
            </w:r>
          </w:p>
          <w:p w:rsidR="002D39F3" w:rsidRPr="002D39F3" w:rsidRDefault="002D39F3" w:rsidP="0066343B">
            <w:pPr>
              <w:spacing w:line="360" w:lineRule="auto"/>
              <w:rPr>
                <w:rFonts w:asciiTheme="minorBidi" w:hAnsiTheme="minorBidi"/>
                <w:sz w:val="28"/>
                <w:szCs w:val="28"/>
                <w:lang w:val="en-US"/>
              </w:rPr>
            </w:pPr>
          </w:p>
          <w:p w:rsidR="002D39F3" w:rsidRPr="002D39F3" w:rsidRDefault="002D39F3" w:rsidP="0066343B">
            <w:pPr>
              <w:spacing w:line="360" w:lineRule="auto"/>
              <w:rPr>
                <w:rFonts w:asciiTheme="minorBidi" w:hAnsiTheme="minorBidi"/>
                <w:sz w:val="28"/>
                <w:szCs w:val="28"/>
                <w:lang w:val="en-US"/>
              </w:rPr>
            </w:pPr>
            <w:r w:rsidRPr="002D39F3">
              <w:rPr>
                <w:rFonts w:asciiTheme="minorBidi" w:hAnsiTheme="minorBidi"/>
                <w:sz w:val="28"/>
                <w:szCs w:val="28"/>
                <w:lang w:val="en-US"/>
              </w:rPr>
              <w:t>10</w:t>
            </w:r>
          </w:p>
        </w:tc>
        <w:tc>
          <w:tcPr>
            <w:tcW w:w="8972" w:type="dxa"/>
          </w:tcPr>
          <w:p w:rsidR="0066343B" w:rsidRPr="002D39F3" w:rsidRDefault="0066343B" w:rsidP="0066343B">
            <w:pPr>
              <w:spacing w:line="360" w:lineRule="auto"/>
              <w:rPr>
                <w:rFonts w:asciiTheme="minorBidi" w:hAnsiTheme="minorBidi"/>
                <w:sz w:val="28"/>
                <w:szCs w:val="28"/>
              </w:rPr>
            </w:pPr>
            <w:r w:rsidRPr="002D39F3">
              <w:rPr>
                <w:sz w:val="28"/>
                <w:szCs w:val="28"/>
              </w:rPr>
              <w:t>Требования к подтверждению квалификации……</w:t>
            </w:r>
            <w:r w:rsidR="00F27166">
              <w:rPr>
                <w:sz w:val="28"/>
                <w:szCs w:val="28"/>
              </w:rPr>
              <w:t>………………………</w:t>
            </w:r>
          </w:p>
          <w:p w:rsidR="002D39F3" w:rsidRPr="002D39F3" w:rsidRDefault="002D39F3" w:rsidP="002D39F3">
            <w:pPr>
              <w:spacing w:line="360" w:lineRule="auto"/>
              <w:rPr>
                <w:rFonts w:asciiTheme="minorBidi" w:hAnsiTheme="minorBidi"/>
                <w:sz w:val="28"/>
                <w:szCs w:val="28"/>
              </w:rPr>
            </w:pPr>
            <w:r w:rsidRPr="002D39F3">
              <w:rPr>
                <w:rFonts w:asciiTheme="minorBidi" w:hAnsiTheme="minorBidi"/>
                <w:sz w:val="28"/>
                <w:szCs w:val="28"/>
              </w:rPr>
              <w:t xml:space="preserve">Приложение  </w:t>
            </w:r>
            <w:r w:rsidRPr="002D39F3">
              <w:rPr>
                <w:rFonts w:asciiTheme="minorBidi" w:hAnsiTheme="minorBidi"/>
                <w:sz w:val="28"/>
                <w:szCs w:val="28"/>
                <w:lang w:val="en-US"/>
              </w:rPr>
              <w:t>I</w:t>
            </w:r>
            <w:r w:rsidRPr="002D39F3">
              <w:rPr>
                <w:rFonts w:asciiTheme="minorBidi" w:hAnsiTheme="minorBidi"/>
                <w:sz w:val="28"/>
                <w:szCs w:val="28"/>
              </w:rPr>
              <w:t xml:space="preserve"> (справочное) </w:t>
            </w:r>
            <w:r w:rsidRPr="002D39F3">
              <w:rPr>
                <w:bCs/>
                <w:color w:val="000000"/>
                <w:sz w:val="28"/>
                <w:szCs w:val="28"/>
                <w:lang w:eastAsia="ru-RU"/>
              </w:rPr>
              <w:t xml:space="preserve">Перечень направлений подготовки, специальностей в области строительства </w:t>
            </w:r>
          </w:p>
          <w:p w:rsidR="002D39F3" w:rsidRPr="002D39F3" w:rsidRDefault="002D39F3" w:rsidP="002D39F3">
            <w:pPr>
              <w:spacing w:line="360" w:lineRule="auto"/>
              <w:rPr>
                <w:sz w:val="28"/>
                <w:szCs w:val="28"/>
              </w:rPr>
            </w:pPr>
            <w:r w:rsidRPr="002D39F3">
              <w:rPr>
                <w:rFonts w:asciiTheme="minorBidi" w:hAnsiTheme="minorBidi"/>
                <w:sz w:val="28"/>
                <w:szCs w:val="28"/>
              </w:rPr>
              <w:t xml:space="preserve">Приложение </w:t>
            </w:r>
            <w:r w:rsidRPr="002D39F3">
              <w:rPr>
                <w:rFonts w:asciiTheme="minorBidi" w:hAnsiTheme="minorBidi"/>
                <w:sz w:val="28"/>
                <w:szCs w:val="28"/>
                <w:lang w:val="en-US"/>
              </w:rPr>
              <w:t>II</w:t>
            </w:r>
            <w:r w:rsidRPr="002D39F3">
              <w:rPr>
                <w:rFonts w:asciiTheme="minorBidi" w:hAnsiTheme="minorBidi"/>
                <w:sz w:val="28"/>
                <w:szCs w:val="28"/>
              </w:rPr>
              <w:t xml:space="preserve"> (справочное) Перечень направлений подготовки в области строительства</w:t>
            </w:r>
          </w:p>
          <w:p w:rsidR="0066343B" w:rsidRPr="002D39F3" w:rsidRDefault="002D39F3" w:rsidP="002D39F3">
            <w:pPr>
              <w:rPr>
                <w:rFonts w:asciiTheme="minorBidi" w:hAnsiTheme="minorBidi"/>
                <w:sz w:val="28"/>
                <w:szCs w:val="28"/>
              </w:rPr>
            </w:pPr>
            <w:r w:rsidRPr="002D39F3">
              <w:rPr>
                <w:sz w:val="28"/>
                <w:szCs w:val="28"/>
              </w:rPr>
              <w:t xml:space="preserve">Библиография </w:t>
            </w:r>
            <w:r w:rsidR="0066343B" w:rsidRPr="002D39F3">
              <w:rPr>
                <w:sz w:val="28"/>
                <w:szCs w:val="28"/>
              </w:rPr>
              <w:t>………...</w:t>
            </w:r>
            <w:r w:rsidR="0066343B" w:rsidRPr="002D39F3">
              <w:rPr>
                <w:rFonts w:asciiTheme="minorBidi" w:hAnsiTheme="minorBidi"/>
                <w:sz w:val="28"/>
                <w:szCs w:val="28"/>
              </w:rPr>
              <w:t>....................................................................................</w:t>
            </w:r>
          </w:p>
        </w:tc>
        <w:tc>
          <w:tcPr>
            <w:tcW w:w="494" w:type="dxa"/>
          </w:tcPr>
          <w:p w:rsidR="0066343B" w:rsidRPr="002D39F3" w:rsidRDefault="002D39F3" w:rsidP="0066343B">
            <w:pPr>
              <w:spacing w:line="360" w:lineRule="auto"/>
              <w:jc w:val="center"/>
              <w:rPr>
                <w:rFonts w:asciiTheme="minorBidi" w:hAnsiTheme="minorBidi"/>
                <w:sz w:val="28"/>
                <w:szCs w:val="28"/>
                <w:lang w:val="en-US"/>
              </w:rPr>
            </w:pPr>
            <w:r>
              <w:rPr>
                <w:rFonts w:asciiTheme="minorBidi" w:hAnsiTheme="minorBidi"/>
                <w:sz w:val="28"/>
                <w:szCs w:val="28"/>
              </w:rPr>
              <w:t>1</w:t>
            </w:r>
            <w:r>
              <w:rPr>
                <w:rFonts w:asciiTheme="minorBidi" w:hAnsiTheme="minorBidi"/>
                <w:sz w:val="28"/>
                <w:szCs w:val="28"/>
                <w:lang w:val="en-US"/>
              </w:rPr>
              <w:t>1</w:t>
            </w:r>
          </w:p>
          <w:p w:rsidR="00F27166" w:rsidRDefault="00F27166" w:rsidP="0066343B">
            <w:pPr>
              <w:spacing w:line="360" w:lineRule="auto"/>
              <w:ind w:left="-687" w:firstLine="687"/>
              <w:jc w:val="center"/>
              <w:rPr>
                <w:rFonts w:asciiTheme="minorBidi" w:hAnsiTheme="minorBidi"/>
                <w:sz w:val="28"/>
                <w:szCs w:val="28"/>
              </w:rPr>
            </w:pPr>
          </w:p>
          <w:p w:rsidR="0066343B" w:rsidRPr="002D39F3" w:rsidRDefault="002D39F3" w:rsidP="0066343B">
            <w:pPr>
              <w:spacing w:line="360" w:lineRule="auto"/>
              <w:ind w:left="-687" w:firstLine="687"/>
              <w:jc w:val="center"/>
              <w:rPr>
                <w:rFonts w:asciiTheme="minorBidi" w:hAnsiTheme="minorBidi"/>
                <w:sz w:val="28"/>
                <w:szCs w:val="28"/>
                <w:lang w:val="en-US"/>
              </w:rPr>
            </w:pPr>
            <w:r>
              <w:rPr>
                <w:rFonts w:asciiTheme="minorBidi" w:hAnsiTheme="minorBidi"/>
                <w:sz w:val="28"/>
                <w:szCs w:val="28"/>
              </w:rPr>
              <w:t>1</w:t>
            </w:r>
            <w:r>
              <w:rPr>
                <w:rFonts w:asciiTheme="minorBidi" w:hAnsiTheme="minorBidi"/>
                <w:sz w:val="28"/>
                <w:szCs w:val="28"/>
                <w:lang w:val="en-US"/>
              </w:rPr>
              <w:t>2</w:t>
            </w:r>
          </w:p>
          <w:p w:rsidR="00F27166" w:rsidRDefault="00F27166" w:rsidP="0066343B">
            <w:pPr>
              <w:spacing w:line="360" w:lineRule="auto"/>
              <w:jc w:val="center"/>
              <w:rPr>
                <w:rFonts w:asciiTheme="minorBidi" w:hAnsiTheme="minorBidi"/>
                <w:sz w:val="28"/>
                <w:szCs w:val="28"/>
              </w:rPr>
            </w:pPr>
          </w:p>
          <w:p w:rsidR="0066343B" w:rsidRPr="002D39F3" w:rsidRDefault="002D39F3" w:rsidP="0066343B">
            <w:pPr>
              <w:spacing w:line="360" w:lineRule="auto"/>
              <w:jc w:val="center"/>
              <w:rPr>
                <w:rFonts w:asciiTheme="minorBidi" w:hAnsiTheme="minorBidi"/>
                <w:sz w:val="28"/>
                <w:szCs w:val="28"/>
                <w:lang w:val="en-US"/>
              </w:rPr>
            </w:pPr>
            <w:r>
              <w:rPr>
                <w:rFonts w:asciiTheme="minorBidi" w:hAnsiTheme="minorBidi"/>
                <w:sz w:val="28"/>
                <w:szCs w:val="28"/>
                <w:lang w:val="en-US"/>
              </w:rPr>
              <w:t>29</w:t>
            </w:r>
          </w:p>
          <w:p w:rsidR="0066343B" w:rsidRPr="002D39F3" w:rsidRDefault="002D39F3" w:rsidP="0066343B">
            <w:pPr>
              <w:spacing w:line="360" w:lineRule="auto"/>
              <w:jc w:val="both"/>
              <w:rPr>
                <w:rFonts w:asciiTheme="minorBidi" w:hAnsiTheme="minorBidi"/>
                <w:sz w:val="28"/>
                <w:szCs w:val="28"/>
                <w:lang w:val="en-US"/>
              </w:rPr>
            </w:pPr>
            <w:r>
              <w:rPr>
                <w:rFonts w:asciiTheme="minorBidi" w:hAnsiTheme="minorBidi"/>
                <w:sz w:val="28"/>
                <w:szCs w:val="28"/>
              </w:rPr>
              <w:t>3</w:t>
            </w:r>
            <w:r>
              <w:rPr>
                <w:rFonts w:asciiTheme="minorBidi" w:hAnsiTheme="minorBidi"/>
                <w:sz w:val="28"/>
                <w:szCs w:val="28"/>
                <w:lang w:val="en-US"/>
              </w:rPr>
              <w:t>3</w:t>
            </w:r>
          </w:p>
        </w:tc>
      </w:tr>
    </w:tbl>
    <w:p w:rsidR="002D39F3" w:rsidRPr="002D39F3" w:rsidRDefault="002D39F3" w:rsidP="002D39F3">
      <w:pPr>
        <w:pStyle w:val="6"/>
        <w:spacing w:line="240" w:lineRule="auto"/>
        <w:jc w:val="left"/>
        <w:rPr>
          <w:rFonts w:ascii="Times New Roman" w:hAnsi="Times New Roman"/>
          <w:b/>
          <w:bCs/>
          <w:color w:val="000000"/>
          <w:lang w:val="en-US"/>
        </w:rPr>
      </w:pPr>
    </w:p>
    <w:p w:rsidR="002D39F3" w:rsidRDefault="002D39F3" w:rsidP="00AC5024">
      <w:pPr>
        <w:pStyle w:val="6"/>
        <w:spacing w:line="240" w:lineRule="auto"/>
        <w:rPr>
          <w:rFonts w:ascii="Times New Roman" w:hAnsi="Times New Roman"/>
          <w:b/>
          <w:bCs/>
          <w:color w:val="000000"/>
          <w:lang w:val="en-US"/>
        </w:rPr>
      </w:pPr>
    </w:p>
    <w:p w:rsidR="002D39F3" w:rsidRDefault="002D39F3" w:rsidP="00AC5024">
      <w:pPr>
        <w:pStyle w:val="6"/>
        <w:spacing w:line="240" w:lineRule="auto"/>
        <w:rPr>
          <w:rFonts w:ascii="Times New Roman" w:hAnsi="Times New Roman"/>
          <w:b/>
          <w:bCs/>
          <w:color w:val="000000"/>
          <w:lang w:val="en-US"/>
        </w:rPr>
      </w:pPr>
    </w:p>
    <w:p w:rsidR="002D39F3" w:rsidRDefault="002D39F3" w:rsidP="00AC5024">
      <w:pPr>
        <w:pStyle w:val="6"/>
        <w:spacing w:line="240" w:lineRule="auto"/>
        <w:rPr>
          <w:rFonts w:ascii="Times New Roman" w:hAnsi="Times New Roman"/>
          <w:b/>
          <w:bCs/>
          <w:color w:val="000000"/>
          <w:lang w:val="en-US"/>
        </w:rPr>
      </w:pPr>
    </w:p>
    <w:p w:rsidR="002D39F3" w:rsidRDefault="002D39F3" w:rsidP="00AC5024">
      <w:pPr>
        <w:pStyle w:val="6"/>
        <w:spacing w:line="240" w:lineRule="auto"/>
        <w:rPr>
          <w:rFonts w:ascii="Times New Roman" w:hAnsi="Times New Roman"/>
          <w:b/>
          <w:bCs/>
          <w:color w:val="000000"/>
          <w:lang w:val="en-US"/>
        </w:rPr>
      </w:pPr>
    </w:p>
    <w:p w:rsidR="002D39F3" w:rsidRDefault="002D39F3" w:rsidP="00AC5024">
      <w:pPr>
        <w:pStyle w:val="6"/>
        <w:spacing w:line="240" w:lineRule="auto"/>
        <w:rPr>
          <w:rFonts w:ascii="Times New Roman" w:hAnsi="Times New Roman"/>
          <w:b/>
          <w:bCs/>
          <w:color w:val="000000"/>
          <w:lang w:val="en-US"/>
        </w:rPr>
      </w:pPr>
    </w:p>
    <w:p w:rsidR="002D39F3" w:rsidRDefault="002D39F3" w:rsidP="00AC5024">
      <w:pPr>
        <w:pStyle w:val="6"/>
        <w:spacing w:line="240" w:lineRule="auto"/>
        <w:rPr>
          <w:rFonts w:ascii="Times New Roman" w:hAnsi="Times New Roman"/>
          <w:b/>
          <w:bCs/>
          <w:color w:val="000000"/>
          <w:lang w:val="en-US"/>
        </w:rPr>
      </w:pPr>
    </w:p>
    <w:p w:rsidR="002D39F3" w:rsidRDefault="002D39F3" w:rsidP="00AC5024">
      <w:pPr>
        <w:pStyle w:val="6"/>
        <w:spacing w:line="240" w:lineRule="auto"/>
        <w:rPr>
          <w:rFonts w:ascii="Times New Roman" w:hAnsi="Times New Roman"/>
          <w:b/>
          <w:bCs/>
          <w:color w:val="000000"/>
          <w:lang w:val="en-US"/>
        </w:rPr>
      </w:pPr>
    </w:p>
    <w:p w:rsidR="002D39F3" w:rsidRDefault="002D39F3" w:rsidP="00AC5024">
      <w:pPr>
        <w:pStyle w:val="6"/>
        <w:spacing w:line="240" w:lineRule="auto"/>
        <w:rPr>
          <w:rFonts w:ascii="Times New Roman" w:hAnsi="Times New Roman"/>
          <w:b/>
          <w:bCs/>
          <w:color w:val="000000"/>
          <w:lang w:val="en-US"/>
        </w:rPr>
      </w:pPr>
    </w:p>
    <w:p w:rsidR="002D39F3" w:rsidRDefault="002D39F3" w:rsidP="00AC5024">
      <w:pPr>
        <w:pStyle w:val="6"/>
        <w:spacing w:line="240" w:lineRule="auto"/>
        <w:rPr>
          <w:rFonts w:ascii="Times New Roman" w:hAnsi="Times New Roman"/>
          <w:b/>
          <w:bCs/>
          <w:color w:val="000000"/>
          <w:lang w:val="en-US"/>
        </w:rPr>
      </w:pPr>
    </w:p>
    <w:p w:rsidR="002D39F3" w:rsidRDefault="002D39F3" w:rsidP="00AC5024">
      <w:pPr>
        <w:pStyle w:val="6"/>
        <w:spacing w:line="240" w:lineRule="auto"/>
        <w:rPr>
          <w:rFonts w:ascii="Times New Roman" w:hAnsi="Times New Roman"/>
          <w:b/>
          <w:bCs/>
          <w:color w:val="000000"/>
          <w:lang w:val="en-US"/>
        </w:rPr>
      </w:pPr>
    </w:p>
    <w:p w:rsidR="002D39F3" w:rsidRDefault="002D39F3" w:rsidP="00AC5024">
      <w:pPr>
        <w:pStyle w:val="6"/>
        <w:spacing w:line="240" w:lineRule="auto"/>
        <w:rPr>
          <w:rFonts w:ascii="Times New Roman" w:hAnsi="Times New Roman"/>
          <w:b/>
          <w:bCs/>
          <w:color w:val="000000"/>
          <w:lang w:val="en-US"/>
        </w:rPr>
      </w:pPr>
    </w:p>
    <w:p w:rsidR="002D39F3" w:rsidRDefault="002D39F3" w:rsidP="00AC5024">
      <w:pPr>
        <w:pStyle w:val="6"/>
        <w:spacing w:line="240" w:lineRule="auto"/>
        <w:rPr>
          <w:rFonts w:ascii="Times New Roman" w:hAnsi="Times New Roman"/>
          <w:b/>
          <w:bCs/>
          <w:color w:val="000000"/>
          <w:lang w:val="en-US"/>
        </w:rPr>
      </w:pPr>
    </w:p>
    <w:p w:rsidR="002D39F3" w:rsidRDefault="002D39F3" w:rsidP="00AC5024">
      <w:pPr>
        <w:pStyle w:val="6"/>
        <w:spacing w:line="240" w:lineRule="auto"/>
        <w:rPr>
          <w:rFonts w:ascii="Times New Roman" w:hAnsi="Times New Roman"/>
          <w:b/>
          <w:bCs/>
          <w:color w:val="000000"/>
          <w:lang w:val="en-US"/>
        </w:rPr>
      </w:pPr>
    </w:p>
    <w:p w:rsidR="002D39F3" w:rsidRDefault="002D39F3" w:rsidP="00AC5024">
      <w:pPr>
        <w:pStyle w:val="6"/>
        <w:spacing w:line="240" w:lineRule="auto"/>
        <w:rPr>
          <w:rFonts w:ascii="Times New Roman" w:hAnsi="Times New Roman"/>
          <w:b/>
          <w:bCs/>
          <w:color w:val="000000"/>
          <w:lang w:val="en-US"/>
        </w:rPr>
      </w:pPr>
    </w:p>
    <w:p w:rsidR="002D39F3" w:rsidRDefault="002D39F3" w:rsidP="00AC5024">
      <w:pPr>
        <w:pStyle w:val="6"/>
        <w:spacing w:line="240" w:lineRule="auto"/>
        <w:rPr>
          <w:rFonts w:ascii="Times New Roman" w:hAnsi="Times New Roman"/>
          <w:b/>
          <w:bCs/>
          <w:color w:val="000000"/>
          <w:lang w:val="en-US"/>
        </w:rPr>
      </w:pPr>
    </w:p>
    <w:p w:rsidR="002D39F3" w:rsidRDefault="002D39F3" w:rsidP="00AC5024">
      <w:pPr>
        <w:pStyle w:val="6"/>
        <w:spacing w:line="240" w:lineRule="auto"/>
        <w:rPr>
          <w:rFonts w:ascii="Times New Roman" w:hAnsi="Times New Roman"/>
          <w:b/>
          <w:bCs/>
          <w:color w:val="000000"/>
          <w:lang w:val="en-US"/>
        </w:rPr>
      </w:pPr>
    </w:p>
    <w:p w:rsidR="002D39F3" w:rsidRDefault="002D39F3" w:rsidP="00AC5024">
      <w:pPr>
        <w:pStyle w:val="6"/>
        <w:spacing w:line="240" w:lineRule="auto"/>
        <w:rPr>
          <w:rFonts w:ascii="Times New Roman" w:hAnsi="Times New Roman"/>
          <w:b/>
          <w:bCs/>
          <w:color w:val="000000"/>
          <w:lang w:val="en-US"/>
        </w:rPr>
      </w:pPr>
    </w:p>
    <w:p w:rsidR="002D39F3" w:rsidRDefault="002D39F3" w:rsidP="00AC5024">
      <w:pPr>
        <w:pStyle w:val="6"/>
        <w:spacing w:line="240" w:lineRule="auto"/>
        <w:rPr>
          <w:rFonts w:ascii="Times New Roman" w:hAnsi="Times New Roman"/>
          <w:b/>
          <w:bCs/>
          <w:color w:val="000000"/>
          <w:lang w:val="en-US"/>
        </w:rPr>
      </w:pPr>
    </w:p>
    <w:p w:rsidR="002D39F3" w:rsidRDefault="002D39F3" w:rsidP="00AC5024">
      <w:pPr>
        <w:pStyle w:val="6"/>
        <w:spacing w:line="240" w:lineRule="auto"/>
        <w:rPr>
          <w:rFonts w:ascii="Times New Roman" w:hAnsi="Times New Roman"/>
          <w:b/>
          <w:bCs/>
          <w:color w:val="000000"/>
          <w:lang w:val="en-US"/>
        </w:rPr>
      </w:pPr>
    </w:p>
    <w:p w:rsidR="002D39F3" w:rsidRDefault="002D39F3" w:rsidP="002D39F3">
      <w:pPr>
        <w:pStyle w:val="6"/>
        <w:spacing w:line="240" w:lineRule="auto"/>
        <w:jc w:val="left"/>
        <w:rPr>
          <w:rFonts w:ascii="Times New Roman" w:hAnsi="Times New Roman"/>
          <w:b/>
          <w:bCs/>
          <w:color w:val="000000"/>
          <w:lang w:val="en-US"/>
        </w:rPr>
      </w:pPr>
    </w:p>
    <w:p w:rsidR="002D39F3" w:rsidRDefault="002D39F3" w:rsidP="002D39F3">
      <w:pPr>
        <w:rPr>
          <w:lang w:val="en-US" w:eastAsia="ru-RU"/>
        </w:rPr>
      </w:pPr>
    </w:p>
    <w:p w:rsidR="002D39F3" w:rsidRDefault="002D39F3" w:rsidP="002D39F3">
      <w:pPr>
        <w:rPr>
          <w:lang w:val="en-US" w:eastAsia="ru-RU"/>
        </w:rPr>
      </w:pPr>
    </w:p>
    <w:p w:rsidR="002D39F3" w:rsidRPr="002D39F3" w:rsidRDefault="002D39F3" w:rsidP="002D39F3">
      <w:pPr>
        <w:rPr>
          <w:lang w:val="en-US" w:eastAsia="ru-RU"/>
        </w:rPr>
      </w:pPr>
    </w:p>
    <w:p w:rsidR="002D39F3" w:rsidRDefault="002D39F3" w:rsidP="00AC5024">
      <w:pPr>
        <w:pStyle w:val="6"/>
        <w:spacing w:line="240" w:lineRule="auto"/>
        <w:rPr>
          <w:rFonts w:ascii="Times New Roman" w:hAnsi="Times New Roman"/>
          <w:b/>
          <w:bCs/>
          <w:color w:val="000000"/>
          <w:lang w:val="en-US"/>
        </w:rPr>
      </w:pPr>
    </w:p>
    <w:p w:rsidR="00B53BF5" w:rsidRPr="0066343B" w:rsidRDefault="00FA42D5" w:rsidP="00AC5024">
      <w:pPr>
        <w:pStyle w:val="6"/>
        <w:spacing w:line="240" w:lineRule="auto"/>
        <w:rPr>
          <w:rFonts w:ascii="Times New Roman" w:hAnsi="Times New Roman"/>
          <w:b/>
          <w:bCs/>
          <w:color w:val="000000"/>
          <w:lang w:val="en-US"/>
        </w:rPr>
      </w:pPr>
      <w:r w:rsidRPr="006E19A6">
        <w:rPr>
          <w:rFonts w:ascii="Times New Roman" w:hAnsi="Times New Roman"/>
          <w:b/>
          <w:bCs/>
          <w:color w:val="000000"/>
        </w:rPr>
        <w:t>Квалификационные</w:t>
      </w:r>
      <w:r w:rsidRPr="0066343B">
        <w:rPr>
          <w:rFonts w:ascii="Times New Roman" w:hAnsi="Times New Roman"/>
          <w:b/>
          <w:bCs/>
          <w:color w:val="000000"/>
          <w:lang w:val="en-US"/>
        </w:rPr>
        <w:t xml:space="preserve"> </w:t>
      </w:r>
      <w:r w:rsidRPr="006E19A6">
        <w:rPr>
          <w:rFonts w:ascii="Times New Roman" w:hAnsi="Times New Roman"/>
          <w:b/>
          <w:bCs/>
          <w:color w:val="000000"/>
        </w:rPr>
        <w:t>стандарты</w:t>
      </w:r>
    </w:p>
    <w:p w:rsidR="00CB4447" w:rsidRPr="0066343B" w:rsidRDefault="00CB4447" w:rsidP="00AC5024">
      <w:pPr>
        <w:rPr>
          <w:sz w:val="28"/>
          <w:szCs w:val="28"/>
          <w:lang w:val="en-US"/>
        </w:rPr>
      </w:pPr>
    </w:p>
    <w:p w:rsidR="00B53BF5" w:rsidRPr="0066343B" w:rsidRDefault="00FA42D5" w:rsidP="00AC5024">
      <w:pPr>
        <w:pStyle w:val="6"/>
        <w:spacing w:line="240" w:lineRule="auto"/>
        <w:rPr>
          <w:rFonts w:ascii="Times New Roman" w:hAnsi="Times New Roman"/>
          <w:b/>
          <w:bCs/>
          <w:color w:val="000000"/>
          <w:lang w:val="en-US"/>
        </w:rPr>
      </w:pPr>
      <w:r w:rsidRPr="006E19A6">
        <w:rPr>
          <w:rFonts w:ascii="Times New Roman" w:hAnsi="Times New Roman"/>
          <w:b/>
          <w:bCs/>
          <w:color w:val="000000"/>
        </w:rPr>
        <w:t>СПЕЦИАЛИСТ</w:t>
      </w:r>
      <w:r w:rsidRPr="0066343B">
        <w:rPr>
          <w:rFonts w:ascii="Times New Roman" w:hAnsi="Times New Roman"/>
          <w:b/>
          <w:bCs/>
          <w:color w:val="000000"/>
          <w:lang w:val="en-US"/>
        </w:rPr>
        <w:t xml:space="preserve"> </w:t>
      </w:r>
      <w:r w:rsidRPr="006E19A6">
        <w:rPr>
          <w:rFonts w:ascii="Times New Roman" w:hAnsi="Times New Roman"/>
          <w:b/>
          <w:bCs/>
          <w:color w:val="000000"/>
        </w:rPr>
        <w:t>ПО</w:t>
      </w:r>
      <w:r w:rsidRPr="0066343B">
        <w:rPr>
          <w:rFonts w:ascii="Times New Roman" w:hAnsi="Times New Roman"/>
          <w:b/>
          <w:bCs/>
          <w:color w:val="000000"/>
          <w:lang w:val="en-US"/>
        </w:rPr>
        <w:t xml:space="preserve"> </w:t>
      </w:r>
      <w:r w:rsidRPr="006E19A6">
        <w:rPr>
          <w:rFonts w:ascii="Times New Roman" w:hAnsi="Times New Roman"/>
          <w:b/>
          <w:bCs/>
          <w:color w:val="000000"/>
        </w:rPr>
        <w:t>ОРГАНИЗАЦИИ</w:t>
      </w:r>
      <w:r w:rsidRPr="0066343B">
        <w:rPr>
          <w:rFonts w:ascii="Times New Roman" w:hAnsi="Times New Roman"/>
          <w:b/>
          <w:bCs/>
          <w:color w:val="000000"/>
          <w:lang w:val="en-US"/>
        </w:rPr>
        <w:t xml:space="preserve"> </w:t>
      </w:r>
      <w:r w:rsidRPr="006E19A6">
        <w:rPr>
          <w:rFonts w:ascii="Times New Roman" w:hAnsi="Times New Roman"/>
          <w:b/>
          <w:bCs/>
          <w:color w:val="000000"/>
        </w:rPr>
        <w:t>СТРОИТЕЛЬСТВА</w:t>
      </w:r>
    </w:p>
    <w:p w:rsidR="00411401" w:rsidRPr="0066343B" w:rsidRDefault="00411401" w:rsidP="00AC5024">
      <w:pPr>
        <w:jc w:val="center"/>
        <w:rPr>
          <w:b/>
          <w:bCs/>
          <w:sz w:val="28"/>
          <w:szCs w:val="28"/>
          <w:lang w:val="en-US"/>
        </w:rPr>
      </w:pPr>
    </w:p>
    <w:p w:rsidR="007C1E33" w:rsidRPr="006E19A6" w:rsidRDefault="009B1247" w:rsidP="00AC5024">
      <w:pPr>
        <w:jc w:val="center"/>
        <w:rPr>
          <w:bCs/>
          <w:sz w:val="28"/>
          <w:szCs w:val="28"/>
          <w:lang w:val="en-US"/>
        </w:rPr>
      </w:pPr>
      <w:r w:rsidRPr="006E19A6">
        <w:rPr>
          <w:bCs/>
          <w:sz w:val="28"/>
          <w:szCs w:val="28"/>
          <w:lang w:val="en-US"/>
        </w:rPr>
        <w:t>Qualification standards</w:t>
      </w:r>
    </w:p>
    <w:p w:rsidR="00B66A39" w:rsidRPr="006E19A6" w:rsidRDefault="009B1247" w:rsidP="00AC5024">
      <w:pPr>
        <w:jc w:val="center"/>
        <w:rPr>
          <w:b/>
          <w:bCs/>
          <w:color w:val="000000"/>
          <w:sz w:val="28"/>
          <w:szCs w:val="28"/>
          <w:lang w:val="en-US"/>
        </w:rPr>
      </w:pPr>
      <w:r w:rsidRPr="006E19A6">
        <w:rPr>
          <w:bCs/>
          <w:sz w:val="28"/>
          <w:szCs w:val="28"/>
          <w:lang w:val="en-US"/>
        </w:rPr>
        <w:t>Specialist in the organization of construction</w:t>
      </w:r>
    </w:p>
    <w:p w:rsidR="00FE62B6" w:rsidRPr="006E19A6" w:rsidRDefault="00BD5941" w:rsidP="00AC5024">
      <w:pPr>
        <w:jc w:val="center"/>
        <w:rPr>
          <w:b/>
          <w:bCs/>
          <w:color w:val="000000"/>
          <w:sz w:val="28"/>
          <w:szCs w:val="28"/>
          <w:lang w:val="en-US"/>
        </w:rPr>
      </w:pP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margin">
                  <wp:posOffset>-33655</wp:posOffset>
                </wp:positionH>
                <wp:positionV relativeFrom="paragraph">
                  <wp:posOffset>43814</wp:posOffset>
                </wp:positionV>
                <wp:extent cx="5943600" cy="0"/>
                <wp:effectExtent l="0" t="0" r="19050"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LdGwIAADc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" strokeweight=".53mm">
                <v:stroke joinstyle="miter"/>
                <w10:wrap anchorx="margin"/>
              </v:line>
            </w:pict>
          </mc:Fallback>
        </mc:AlternateContent>
      </w:r>
    </w:p>
    <w:p w:rsidR="00B66A39" w:rsidRPr="006E19A6" w:rsidRDefault="00B66A39" w:rsidP="00AC5024">
      <w:pPr>
        <w:ind w:firstLine="709"/>
        <w:jc w:val="right"/>
        <w:rPr>
          <w:bCs/>
          <w:color w:val="000000"/>
          <w:sz w:val="28"/>
          <w:szCs w:val="28"/>
          <w:lang w:val="en-US"/>
        </w:rPr>
      </w:pPr>
    </w:p>
    <w:p w:rsidR="00E55777" w:rsidRPr="006E19A6" w:rsidRDefault="00452944" w:rsidP="00AC5024">
      <w:pPr>
        <w:ind w:firstLine="510"/>
        <w:jc w:val="both"/>
        <w:rPr>
          <w:b/>
          <w:bCs/>
          <w:sz w:val="28"/>
          <w:szCs w:val="28"/>
          <w:lang w:eastAsia="ru-RU"/>
        </w:rPr>
      </w:pPr>
      <w:r w:rsidRPr="006E19A6">
        <w:rPr>
          <w:b/>
          <w:bCs/>
          <w:sz w:val="28"/>
          <w:szCs w:val="28"/>
          <w:lang w:eastAsia="ru-RU"/>
        </w:rPr>
        <w:t>1 Обл</w:t>
      </w:r>
      <w:r w:rsidR="00E55777" w:rsidRPr="006E19A6">
        <w:rPr>
          <w:b/>
          <w:bCs/>
          <w:sz w:val="28"/>
          <w:szCs w:val="28"/>
          <w:lang w:eastAsia="ru-RU"/>
        </w:rPr>
        <w:t>асть применения</w:t>
      </w:r>
    </w:p>
    <w:p w:rsidR="00324E3E" w:rsidRPr="006E19A6" w:rsidRDefault="008F662A" w:rsidP="00AC5024">
      <w:pPr>
        <w:ind w:firstLine="510"/>
        <w:jc w:val="both"/>
        <w:rPr>
          <w:sz w:val="28"/>
          <w:szCs w:val="28"/>
        </w:rPr>
      </w:pPr>
      <w:r w:rsidRPr="006E19A6">
        <w:rPr>
          <w:sz w:val="28"/>
          <w:szCs w:val="28"/>
        </w:rPr>
        <w:t>1.1 </w:t>
      </w:r>
      <w:r w:rsidR="00E55777" w:rsidRPr="006E19A6">
        <w:rPr>
          <w:sz w:val="28"/>
          <w:szCs w:val="28"/>
        </w:rPr>
        <w:t xml:space="preserve">Настоящий стандарт </w:t>
      </w:r>
      <w:r w:rsidR="00D04B68" w:rsidRPr="006E19A6">
        <w:rPr>
          <w:sz w:val="28"/>
          <w:szCs w:val="28"/>
        </w:rPr>
        <w:t xml:space="preserve">распространяется на </w:t>
      </w:r>
      <w:r w:rsidR="00591891" w:rsidRPr="006E19A6">
        <w:rPr>
          <w:sz w:val="28"/>
          <w:szCs w:val="28"/>
        </w:rPr>
        <w:t>специалистов по организации строительства</w:t>
      </w:r>
      <w:r w:rsidR="00324E3E" w:rsidRPr="006E19A6">
        <w:rPr>
          <w:sz w:val="28"/>
          <w:szCs w:val="28"/>
        </w:rPr>
        <w:t>.</w:t>
      </w:r>
      <w:r w:rsidR="00591891" w:rsidRPr="006E19A6">
        <w:rPr>
          <w:sz w:val="28"/>
          <w:szCs w:val="28"/>
        </w:rPr>
        <w:t xml:space="preserve"> </w:t>
      </w:r>
    </w:p>
    <w:p w:rsidR="00735D7B" w:rsidRPr="006E19A6" w:rsidRDefault="00324E3E" w:rsidP="00AC5024">
      <w:pPr>
        <w:ind w:firstLine="510"/>
        <w:jc w:val="both"/>
        <w:rPr>
          <w:sz w:val="28"/>
          <w:szCs w:val="28"/>
        </w:rPr>
      </w:pPr>
      <w:r w:rsidRPr="006E19A6">
        <w:rPr>
          <w:sz w:val="28"/>
          <w:szCs w:val="28"/>
        </w:rPr>
        <w:t xml:space="preserve">1.2 Настоящий стандарт </w:t>
      </w:r>
      <w:r w:rsidR="00E55777" w:rsidRPr="006E19A6">
        <w:rPr>
          <w:sz w:val="28"/>
          <w:szCs w:val="28"/>
        </w:rPr>
        <w:t xml:space="preserve">устанавливает </w:t>
      </w:r>
      <w:r w:rsidR="003910AA" w:rsidRPr="006E19A6">
        <w:rPr>
          <w:sz w:val="28"/>
          <w:szCs w:val="28"/>
        </w:rPr>
        <w:t>требования к квалификации</w:t>
      </w:r>
      <w:r w:rsidR="00012D7A" w:rsidRPr="006E19A6">
        <w:rPr>
          <w:sz w:val="28"/>
          <w:szCs w:val="28"/>
        </w:rPr>
        <w:t xml:space="preserve"> специалистов по организации строительства, уровн</w:t>
      </w:r>
      <w:r w:rsidR="006F3EED" w:rsidRPr="006E19A6">
        <w:rPr>
          <w:sz w:val="28"/>
          <w:szCs w:val="28"/>
        </w:rPr>
        <w:t>ю</w:t>
      </w:r>
      <w:r w:rsidR="00012D7A" w:rsidRPr="006E19A6">
        <w:rPr>
          <w:sz w:val="28"/>
          <w:szCs w:val="28"/>
        </w:rPr>
        <w:t xml:space="preserve"> их знаний и умений, самостоятельности при выполнении ими трудовых функций</w:t>
      </w:r>
      <w:r w:rsidR="0002129D" w:rsidRPr="006E19A6">
        <w:rPr>
          <w:sz w:val="28"/>
          <w:szCs w:val="28"/>
        </w:rPr>
        <w:t>.</w:t>
      </w:r>
    </w:p>
    <w:p w:rsidR="00E55777" w:rsidRPr="006E19A6" w:rsidRDefault="00E55777" w:rsidP="00AC5024">
      <w:pPr>
        <w:ind w:firstLine="510"/>
        <w:jc w:val="both"/>
        <w:rPr>
          <w:b/>
          <w:bCs/>
          <w:sz w:val="28"/>
          <w:szCs w:val="28"/>
          <w:lang w:eastAsia="ru-RU"/>
        </w:rPr>
      </w:pPr>
      <w:r w:rsidRPr="006E19A6">
        <w:rPr>
          <w:b/>
          <w:bCs/>
          <w:sz w:val="28"/>
          <w:szCs w:val="28"/>
          <w:lang w:eastAsia="ru-RU"/>
        </w:rPr>
        <w:t>2</w:t>
      </w:r>
      <w:r w:rsidR="0021672C" w:rsidRPr="006E19A6">
        <w:rPr>
          <w:b/>
          <w:bCs/>
          <w:sz w:val="28"/>
          <w:szCs w:val="28"/>
          <w:lang w:eastAsia="ru-RU"/>
        </w:rPr>
        <w:t> </w:t>
      </w:r>
      <w:r w:rsidRPr="006E19A6">
        <w:rPr>
          <w:b/>
          <w:bCs/>
          <w:sz w:val="28"/>
          <w:szCs w:val="28"/>
          <w:lang w:eastAsia="ru-RU"/>
        </w:rPr>
        <w:t xml:space="preserve">Нормативные ссылки </w:t>
      </w:r>
    </w:p>
    <w:p w:rsidR="007B4A57" w:rsidRPr="006E19A6" w:rsidRDefault="00E55777" w:rsidP="00AC5024">
      <w:pPr>
        <w:ind w:firstLine="510"/>
        <w:jc w:val="both"/>
        <w:rPr>
          <w:sz w:val="28"/>
          <w:szCs w:val="28"/>
        </w:rPr>
      </w:pPr>
      <w:r w:rsidRPr="006E19A6">
        <w:rPr>
          <w:sz w:val="28"/>
          <w:szCs w:val="28"/>
        </w:rPr>
        <w:t xml:space="preserve">В настоящем стандарте использованы нормативные ссылки на следующие </w:t>
      </w:r>
      <w:r w:rsidR="00DA2D1D" w:rsidRPr="006E19A6">
        <w:rPr>
          <w:sz w:val="28"/>
          <w:szCs w:val="28"/>
        </w:rPr>
        <w:t>докумен</w:t>
      </w:r>
      <w:r w:rsidRPr="006E19A6">
        <w:rPr>
          <w:sz w:val="28"/>
          <w:szCs w:val="28"/>
        </w:rPr>
        <w:t>ты:</w:t>
      </w:r>
    </w:p>
    <w:p w:rsidR="00D2217E" w:rsidRPr="006E19A6" w:rsidRDefault="00D2217E" w:rsidP="00AC5024">
      <w:pPr>
        <w:ind w:firstLine="510"/>
        <w:jc w:val="both"/>
        <w:rPr>
          <w:color w:val="000000"/>
          <w:sz w:val="28"/>
          <w:szCs w:val="28"/>
        </w:rPr>
      </w:pPr>
      <w:r w:rsidRPr="006E19A6">
        <w:rPr>
          <w:color w:val="000000"/>
          <w:sz w:val="28"/>
          <w:szCs w:val="28"/>
        </w:rPr>
        <w:t>СТО</w:t>
      </w:r>
      <w:r w:rsidR="008D52DB" w:rsidRPr="006E19A6">
        <w:rPr>
          <w:color w:val="000000"/>
          <w:sz w:val="28"/>
          <w:szCs w:val="28"/>
        </w:rPr>
        <w:t> </w:t>
      </w:r>
      <w:r w:rsidRPr="006E19A6">
        <w:rPr>
          <w:color w:val="000000"/>
          <w:sz w:val="28"/>
          <w:szCs w:val="28"/>
        </w:rPr>
        <w:t>НОСТРОЙ</w:t>
      </w:r>
      <w:r w:rsidR="008D52DB" w:rsidRPr="006E19A6">
        <w:rPr>
          <w:color w:val="000000"/>
          <w:sz w:val="28"/>
          <w:szCs w:val="28"/>
        </w:rPr>
        <w:t> </w:t>
      </w:r>
      <w:r w:rsidRPr="006E19A6">
        <w:rPr>
          <w:color w:val="000000"/>
          <w:sz w:val="28"/>
          <w:szCs w:val="28"/>
        </w:rPr>
        <w:t>1.0</w:t>
      </w:r>
      <w:r w:rsidR="00E21EE4" w:rsidRPr="006E19A6">
        <w:rPr>
          <w:sz w:val="28"/>
          <w:szCs w:val="28"/>
        </w:rPr>
        <w:t>—</w:t>
      </w:r>
      <w:r w:rsidRPr="006E19A6">
        <w:rPr>
          <w:color w:val="000000"/>
          <w:sz w:val="28"/>
          <w:szCs w:val="28"/>
        </w:rPr>
        <w:t>201</w:t>
      </w:r>
      <w:r w:rsidR="0065458D" w:rsidRPr="006E19A6">
        <w:rPr>
          <w:color w:val="000000"/>
          <w:sz w:val="28"/>
          <w:szCs w:val="28"/>
        </w:rPr>
        <w:t>7</w:t>
      </w:r>
      <w:r w:rsidR="004C2DCA" w:rsidRPr="006E19A6">
        <w:rPr>
          <w:color w:val="000000"/>
          <w:sz w:val="28"/>
          <w:szCs w:val="28"/>
        </w:rPr>
        <w:t> </w:t>
      </w:r>
      <w:r w:rsidRPr="006E19A6">
        <w:rPr>
          <w:color w:val="000000"/>
          <w:sz w:val="28"/>
          <w:szCs w:val="28"/>
        </w:rPr>
        <w:t xml:space="preserve">Система стандартизации </w:t>
      </w:r>
      <w:r w:rsidR="00847C5A" w:rsidRPr="006E19A6">
        <w:rPr>
          <w:color w:val="000000"/>
          <w:sz w:val="28"/>
          <w:szCs w:val="28"/>
        </w:rPr>
        <w:t>Н</w:t>
      </w:r>
      <w:r w:rsidRPr="006E19A6">
        <w:rPr>
          <w:color w:val="000000"/>
          <w:sz w:val="28"/>
          <w:szCs w:val="28"/>
        </w:rPr>
        <w:t xml:space="preserve">ационального объединения строителей. </w:t>
      </w:r>
      <w:r w:rsidR="001B5E97" w:rsidRPr="006E19A6">
        <w:rPr>
          <w:color w:val="000000"/>
          <w:sz w:val="28"/>
          <w:szCs w:val="28"/>
        </w:rPr>
        <w:t>Основные</w:t>
      </w:r>
      <w:r w:rsidRPr="006E19A6">
        <w:rPr>
          <w:color w:val="000000"/>
          <w:sz w:val="28"/>
          <w:szCs w:val="28"/>
        </w:rPr>
        <w:t xml:space="preserve"> положения</w:t>
      </w:r>
    </w:p>
    <w:p w:rsidR="002E06AF" w:rsidRPr="006E19A6" w:rsidRDefault="002E06AF" w:rsidP="00AC5024">
      <w:pPr>
        <w:ind w:firstLine="510"/>
        <w:jc w:val="both"/>
        <w:rPr>
          <w:color w:val="000000"/>
          <w:sz w:val="28"/>
          <w:szCs w:val="28"/>
        </w:rPr>
      </w:pPr>
      <w:r w:rsidRPr="006E19A6">
        <w:rPr>
          <w:color w:val="000000"/>
          <w:sz w:val="28"/>
          <w:szCs w:val="28"/>
        </w:rPr>
        <w:t>Р НОСТРОЙ 1.1–2017 Система стандартизации Национального объединения строителей. Стандарты саморегулируемой организации. Порядок разработки, оформления, обозначения и отмены </w:t>
      </w:r>
    </w:p>
    <w:p w:rsidR="00B712FE" w:rsidRPr="006E19A6" w:rsidRDefault="00B712FE" w:rsidP="00AC5024">
      <w:pPr>
        <w:pStyle w:val="311"/>
        <w:spacing w:line="240" w:lineRule="auto"/>
        <w:ind w:firstLine="510"/>
        <w:rPr>
          <w:sz w:val="28"/>
          <w:szCs w:val="28"/>
        </w:rPr>
      </w:pPr>
      <w:r w:rsidRPr="006E19A6">
        <w:rPr>
          <w:spacing w:val="40"/>
          <w:sz w:val="28"/>
          <w:szCs w:val="28"/>
        </w:rPr>
        <w:t>Примечани</w:t>
      </w:r>
      <w:r w:rsidR="00BF5D7E" w:rsidRPr="006E19A6">
        <w:rPr>
          <w:spacing w:val="40"/>
          <w:sz w:val="28"/>
          <w:szCs w:val="28"/>
        </w:rPr>
        <w:t>е</w:t>
      </w:r>
      <w:r w:rsidRPr="006E19A6">
        <w:rPr>
          <w:sz w:val="28"/>
          <w:szCs w:val="28"/>
        </w:rPr>
        <w:t> </w:t>
      </w:r>
      <w:r w:rsidR="00BF5D7E" w:rsidRPr="006E19A6">
        <w:rPr>
          <w:sz w:val="28"/>
          <w:szCs w:val="28"/>
        </w:rPr>
        <w:t xml:space="preserve">– </w:t>
      </w:r>
      <w:r w:rsidRPr="006E19A6">
        <w:rPr>
          <w:sz w:val="28"/>
          <w:szCs w:val="28"/>
        </w:rPr>
        <w:t>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и НОСТРОЙ в сети Интернет. Если заменен ссылочный документ, на который дана недатированная ссылка, то целесообразно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целесообразно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6062B8" w:rsidRPr="006E19A6" w:rsidRDefault="006062B8" w:rsidP="00AC5024">
      <w:pPr>
        <w:ind w:firstLine="510"/>
        <w:jc w:val="both"/>
        <w:rPr>
          <w:b/>
          <w:bCs/>
          <w:sz w:val="28"/>
          <w:szCs w:val="28"/>
          <w:lang w:eastAsia="ru-RU"/>
        </w:rPr>
      </w:pPr>
      <w:r w:rsidRPr="006E19A6">
        <w:rPr>
          <w:b/>
          <w:bCs/>
          <w:sz w:val="28"/>
          <w:szCs w:val="28"/>
          <w:lang w:eastAsia="ru-RU"/>
        </w:rPr>
        <w:t>3 Термины и определения</w:t>
      </w:r>
    </w:p>
    <w:p w:rsidR="006062B8" w:rsidRPr="006E19A6" w:rsidRDefault="00070D47" w:rsidP="00AC5024">
      <w:pPr>
        <w:ind w:firstLine="510"/>
        <w:jc w:val="both"/>
        <w:rPr>
          <w:sz w:val="28"/>
          <w:szCs w:val="28"/>
          <w:lang w:eastAsia="ru-RU"/>
        </w:rPr>
      </w:pPr>
      <w:r w:rsidRPr="006E19A6">
        <w:rPr>
          <w:sz w:val="28"/>
          <w:szCs w:val="28"/>
          <w:lang w:eastAsia="ru-RU"/>
        </w:rPr>
        <w:t xml:space="preserve">В настоящем стандарте применены термины </w:t>
      </w:r>
      <w:r w:rsidR="009B1539" w:rsidRPr="006E19A6">
        <w:rPr>
          <w:sz w:val="28"/>
          <w:szCs w:val="28"/>
          <w:lang w:eastAsia="ru-RU"/>
        </w:rPr>
        <w:t xml:space="preserve">по </w:t>
      </w:r>
      <w:r w:rsidR="00627D81" w:rsidRPr="006E19A6">
        <w:rPr>
          <w:sz w:val="28"/>
          <w:szCs w:val="28"/>
          <w:lang w:eastAsia="ru-RU"/>
        </w:rPr>
        <w:t>Градостроительному кодексу Российской Федерации</w:t>
      </w:r>
      <w:r w:rsidR="00925971" w:rsidRPr="006E19A6">
        <w:rPr>
          <w:sz w:val="28"/>
          <w:szCs w:val="28"/>
          <w:lang w:eastAsia="ru-RU"/>
        </w:rPr>
        <w:t xml:space="preserve"> [1]</w:t>
      </w:r>
      <w:r w:rsidRPr="006E19A6">
        <w:rPr>
          <w:sz w:val="28"/>
          <w:szCs w:val="28"/>
          <w:lang w:eastAsia="ru-RU"/>
        </w:rPr>
        <w:t xml:space="preserve">, </w:t>
      </w:r>
      <w:r w:rsidR="00911CD2" w:rsidRPr="006E19A6">
        <w:rPr>
          <w:sz w:val="28"/>
          <w:szCs w:val="28"/>
          <w:lang w:eastAsia="ru-RU"/>
        </w:rPr>
        <w:t>Трудовому</w:t>
      </w:r>
      <w:r w:rsidR="00CA0F46" w:rsidRPr="006E19A6">
        <w:rPr>
          <w:sz w:val="28"/>
          <w:szCs w:val="28"/>
          <w:lang w:eastAsia="ru-RU"/>
        </w:rPr>
        <w:t xml:space="preserve"> кодексу Российской Федерации [</w:t>
      </w:r>
      <w:r w:rsidR="00442BB9" w:rsidRPr="006E19A6">
        <w:rPr>
          <w:sz w:val="28"/>
          <w:szCs w:val="28"/>
          <w:lang w:eastAsia="ru-RU"/>
        </w:rPr>
        <w:t>3</w:t>
      </w:r>
      <w:r w:rsidR="00911CD2" w:rsidRPr="006E19A6">
        <w:rPr>
          <w:sz w:val="28"/>
          <w:szCs w:val="28"/>
          <w:lang w:eastAsia="ru-RU"/>
        </w:rPr>
        <w:t xml:space="preserve">], </w:t>
      </w:r>
      <w:r w:rsidR="007C6EE3" w:rsidRPr="006E19A6">
        <w:rPr>
          <w:sz w:val="28"/>
          <w:szCs w:val="28"/>
          <w:lang w:eastAsia="ru-RU"/>
        </w:rPr>
        <w:t xml:space="preserve">Федеральному закону «О независимой оценке квалификации» </w:t>
      </w:r>
      <w:r w:rsidR="00CA0F46" w:rsidRPr="006E19A6">
        <w:rPr>
          <w:sz w:val="28"/>
          <w:szCs w:val="28"/>
          <w:lang w:eastAsia="ru-RU"/>
        </w:rPr>
        <w:t>[</w:t>
      </w:r>
      <w:r w:rsidR="00442BB9" w:rsidRPr="006E19A6">
        <w:rPr>
          <w:sz w:val="28"/>
          <w:szCs w:val="28"/>
          <w:lang w:eastAsia="ru-RU"/>
        </w:rPr>
        <w:t>4</w:t>
      </w:r>
      <w:r w:rsidR="007C6EE3" w:rsidRPr="006E19A6">
        <w:rPr>
          <w:sz w:val="28"/>
          <w:szCs w:val="28"/>
          <w:lang w:eastAsia="ru-RU"/>
        </w:rPr>
        <w:t xml:space="preserve">], </w:t>
      </w:r>
      <w:r w:rsidR="00CA0F46" w:rsidRPr="006E19A6">
        <w:rPr>
          <w:sz w:val="28"/>
          <w:szCs w:val="28"/>
        </w:rPr>
        <w:t xml:space="preserve">Приказу Минтруда России </w:t>
      </w:r>
      <w:r w:rsidR="00442BB9" w:rsidRPr="006E19A6">
        <w:rPr>
          <w:sz w:val="28"/>
          <w:szCs w:val="28"/>
        </w:rPr>
        <w:t>от 29.04.2013 № 170н</w:t>
      </w:r>
      <w:r w:rsidR="00D90F78" w:rsidRPr="006E19A6">
        <w:rPr>
          <w:sz w:val="28"/>
          <w:szCs w:val="28"/>
        </w:rPr>
        <w:t xml:space="preserve"> </w:t>
      </w:r>
      <w:r w:rsidR="00D90F78" w:rsidRPr="006E19A6">
        <w:rPr>
          <w:sz w:val="28"/>
          <w:szCs w:val="28"/>
          <w:lang w:eastAsia="ru-RU"/>
        </w:rPr>
        <w:t>[</w:t>
      </w:r>
      <w:r w:rsidR="00442BB9" w:rsidRPr="006E19A6">
        <w:rPr>
          <w:sz w:val="28"/>
          <w:szCs w:val="28"/>
          <w:lang w:eastAsia="ru-RU"/>
        </w:rPr>
        <w:t>5</w:t>
      </w:r>
      <w:r w:rsidR="00D90F78" w:rsidRPr="006E19A6">
        <w:rPr>
          <w:sz w:val="28"/>
          <w:szCs w:val="28"/>
          <w:lang w:eastAsia="ru-RU"/>
        </w:rPr>
        <w:t xml:space="preserve">], </w:t>
      </w:r>
      <w:r w:rsidR="009B1539" w:rsidRPr="006E19A6">
        <w:rPr>
          <w:sz w:val="28"/>
          <w:szCs w:val="28"/>
          <w:lang w:eastAsia="ru-RU"/>
        </w:rPr>
        <w:t xml:space="preserve">СТО НОСТРОЙ 1.0, </w:t>
      </w:r>
      <w:r w:rsidRPr="006E19A6">
        <w:rPr>
          <w:sz w:val="28"/>
          <w:szCs w:val="28"/>
          <w:lang w:eastAsia="ru-RU"/>
        </w:rPr>
        <w:t xml:space="preserve">а также </w:t>
      </w:r>
      <w:r w:rsidR="006062B8" w:rsidRPr="006E19A6">
        <w:rPr>
          <w:sz w:val="28"/>
          <w:szCs w:val="28"/>
          <w:lang w:eastAsia="ru-RU"/>
        </w:rPr>
        <w:t>следующие термины с соответствующими определениями</w:t>
      </w:r>
      <w:r w:rsidRPr="006E19A6">
        <w:rPr>
          <w:sz w:val="28"/>
          <w:szCs w:val="28"/>
          <w:lang w:eastAsia="ru-RU"/>
        </w:rPr>
        <w:t>:</w:t>
      </w:r>
    </w:p>
    <w:p w:rsidR="001D5EB2" w:rsidRPr="006E19A6" w:rsidRDefault="00121B21" w:rsidP="00AC5024">
      <w:pPr>
        <w:autoSpaceDE w:val="0"/>
        <w:autoSpaceDN w:val="0"/>
        <w:adjustRightInd w:val="0"/>
        <w:ind w:firstLine="510"/>
        <w:jc w:val="both"/>
        <w:rPr>
          <w:sz w:val="28"/>
          <w:szCs w:val="28"/>
        </w:rPr>
      </w:pPr>
      <w:r w:rsidRPr="006E19A6">
        <w:rPr>
          <w:bCs/>
          <w:sz w:val="28"/>
          <w:szCs w:val="28"/>
        </w:rPr>
        <w:t>3.1</w:t>
      </w:r>
      <w:r w:rsidR="001D5EB2" w:rsidRPr="006E19A6">
        <w:rPr>
          <w:b/>
          <w:sz w:val="28"/>
          <w:szCs w:val="28"/>
        </w:rPr>
        <w:t xml:space="preserve"> аттестация:</w:t>
      </w:r>
      <w:r w:rsidR="001D5EB2" w:rsidRPr="006E19A6">
        <w:rPr>
          <w:sz w:val="28"/>
          <w:szCs w:val="28"/>
        </w:rPr>
        <w:t xml:space="preserve"> Определение, установление соответствия уровня знаний, квалификации работника занимаемой им должности.</w:t>
      </w:r>
    </w:p>
    <w:p w:rsidR="00163A05" w:rsidRPr="006E19A6" w:rsidRDefault="001D5EB2" w:rsidP="00AC5024">
      <w:pPr>
        <w:tabs>
          <w:tab w:val="left" w:pos="993"/>
        </w:tabs>
        <w:autoSpaceDE w:val="0"/>
        <w:autoSpaceDN w:val="0"/>
        <w:adjustRightInd w:val="0"/>
        <w:ind w:firstLine="510"/>
        <w:jc w:val="both"/>
        <w:rPr>
          <w:sz w:val="28"/>
          <w:szCs w:val="28"/>
        </w:rPr>
      </w:pPr>
      <w:r w:rsidRPr="006E19A6">
        <w:rPr>
          <w:sz w:val="28"/>
          <w:szCs w:val="28"/>
        </w:rPr>
        <w:lastRenderedPageBreak/>
        <w:t>3.2</w:t>
      </w:r>
      <w:r w:rsidR="00121B21" w:rsidRPr="006E19A6">
        <w:rPr>
          <w:b/>
          <w:sz w:val="28"/>
          <w:szCs w:val="28"/>
        </w:rPr>
        <w:t xml:space="preserve"> </w:t>
      </w:r>
      <w:r w:rsidR="00163A05" w:rsidRPr="006E19A6">
        <w:rPr>
          <w:b/>
          <w:bCs/>
          <w:sz w:val="28"/>
          <w:szCs w:val="28"/>
        </w:rPr>
        <w:t>бакалавриат:</w:t>
      </w:r>
      <w:r w:rsidR="00163A05" w:rsidRPr="006E19A6">
        <w:rPr>
          <w:sz w:val="28"/>
          <w:szCs w:val="28"/>
        </w:rPr>
        <w:t xml:space="preserve"> Уровень высшего образования с присвоением степени бакалавра, который имеет практико-ориентированный характер и обучение по которому проходит на базе среднего общего образования, (по Федеральному закону «Об образовании в Российской Федерации» [9]).</w:t>
      </w:r>
    </w:p>
    <w:p w:rsidR="002A727C" w:rsidRPr="006E19A6" w:rsidRDefault="001D5EB2" w:rsidP="00AC5024">
      <w:pPr>
        <w:ind w:firstLine="510"/>
        <w:jc w:val="both"/>
        <w:rPr>
          <w:sz w:val="28"/>
          <w:szCs w:val="28"/>
        </w:rPr>
      </w:pPr>
      <w:r w:rsidRPr="006E19A6">
        <w:rPr>
          <w:b/>
          <w:sz w:val="28"/>
          <w:szCs w:val="28"/>
        </w:rPr>
        <w:t xml:space="preserve">3.3 </w:t>
      </w:r>
      <w:r w:rsidR="004967EE" w:rsidRPr="006E19A6">
        <w:rPr>
          <w:b/>
          <w:sz w:val="28"/>
          <w:szCs w:val="28"/>
        </w:rPr>
        <w:t>вид профессиональной деятельности</w:t>
      </w:r>
      <w:r w:rsidR="004967EE" w:rsidRPr="006E19A6">
        <w:rPr>
          <w:sz w:val="28"/>
          <w:szCs w:val="28"/>
        </w:rPr>
        <w:t>: Совокупность обобщенных трудовых функций, имеющих близкий характер, результаты и условия труда (по Методическим рекомендациям по разработке профессионального стандарта, абзац 2 пункта 2</w:t>
      </w:r>
      <w:r w:rsidR="00D4412F" w:rsidRPr="006E19A6">
        <w:rPr>
          <w:sz w:val="28"/>
          <w:szCs w:val="28"/>
        </w:rPr>
        <w:t>, утвержденным приказом Минтруда России</w:t>
      </w:r>
      <w:r w:rsidR="003B4C36" w:rsidRPr="006E19A6">
        <w:rPr>
          <w:sz w:val="28"/>
          <w:szCs w:val="28"/>
        </w:rPr>
        <w:t xml:space="preserve"> от 29.04.2013 № </w:t>
      </w:r>
      <w:r w:rsidR="004418DE" w:rsidRPr="006E19A6">
        <w:rPr>
          <w:sz w:val="28"/>
          <w:szCs w:val="28"/>
        </w:rPr>
        <w:t xml:space="preserve">170н </w:t>
      </w:r>
      <w:r w:rsidR="00574897" w:rsidRPr="006E19A6">
        <w:rPr>
          <w:sz w:val="28"/>
          <w:szCs w:val="28"/>
        </w:rPr>
        <w:t>[</w:t>
      </w:r>
      <w:r w:rsidR="0085435A" w:rsidRPr="006E19A6">
        <w:rPr>
          <w:sz w:val="28"/>
          <w:szCs w:val="28"/>
        </w:rPr>
        <w:t>5</w:t>
      </w:r>
      <w:r w:rsidR="004418DE" w:rsidRPr="006E19A6">
        <w:rPr>
          <w:sz w:val="28"/>
          <w:szCs w:val="28"/>
        </w:rPr>
        <w:t>]</w:t>
      </w:r>
      <w:r w:rsidR="004967EE" w:rsidRPr="006E19A6">
        <w:rPr>
          <w:sz w:val="28"/>
          <w:szCs w:val="28"/>
        </w:rPr>
        <w:t>).</w:t>
      </w:r>
    </w:p>
    <w:p w:rsidR="00163A05" w:rsidRPr="006E19A6" w:rsidRDefault="001D5EB2" w:rsidP="00AC5024">
      <w:pPr>
        <w:tabs>
          <w:tab w:val="left" w:pos="993"/>
        </w:tabs>
        <w:autoSpaceDE w:val="0"/>
        <w:autoSpaceDN w:val="0"/>
        <w:adjustRightInd w:val="0"/>
        <w:ind w:firstLine="510"/>
        <w:jc w:val="both"/>
        <w:rPr>
          <w:sz w:val="28"/>
          <w:szCs w:val="28"/>
        </w:rPr>
      </w:pPr>
      <w:r w:rsidRPr="006E19A6">
        <w:rPr>
          <w:b/>
          <w:bCs/>
          <w:sz w:val="28"/>
          <w:szCs w:val="28"/>
        </w:rPr>
        <w:t xml:space="preserve">3.4 </w:t>
      </w:r>
      <w:r w:rsidR="00163A05" w:rsidRPr="006E19A6">
        <w:rPr>
          <w:b/>
          <w:bCs/>
          <w:sz w:val="28"/>
          <w:szCs w:val="28"/>
        </w:rPr>
        <w:t>высшее образование:</w:t>
      </w:r>
      <w:r w:rsidR="00163A05" w:rsidRPr="006E19A6">
        <w:rPr>
          <w:sz w:val="28"/>
          <w:szCs w:val="28"/>
        </w:rPr>
        <w:t xml:space="preserve"> Профессиональное образование, которое имеет своей целью обеспечение подготовки высококвалифицированных специалистов по различным группам специальностей и квалификациям на базе среднего общего образования, начального профессионального образования, среднего профессионального образования (по Федеральному закону «Об образовании в Российской Федерации» [9]).</w:t>
      </w:r>
    </w:p>
    <w:p w:rsidR="00163A05" w:rsidRPr="006E19A6" w:rsidRDefault="001D5EB2" w:rsidP="00AC5024">
      <w:pPr>
        <w:ind w:firstLine="510"/>
        <w:jc w:val="both"/>
        <w:rPr>
          <w:sz w:val="28"/>
          <w:szCs w:val="28"/>
        </w:rPr>
      </w:pPr>
      <w:r w:rsidRPr="006E19A6">
        <w:rPr>
          <w:b/>
          <w:sz w:val="28"/>
          <w:szCs w:val="28"/>
        </w:rPr>
        <w:t xml:space="preserve">3.5 </w:t>
      </w:r>
      <w:r w:rsidR="00163A05" w:rsidRPr="006E19A6">
        <w:rPr>
          <w:b/>
          <w:sz w:val="28"/>
          <w:szCs w:val="28"/>
        </w:rPr>
        <w:t>должностная обязанность:</w:t>
      </w:r>
      <w:r w:rsidR="00163A05" w:rsidRPr="006E19A6">
        <w:rPr>
          <w:sz w:val="28"/>
          <w:szCs w:val="28"/>
        </w:rPr>
        <w:t xml:space="preserve"> Часть трудовой функции, выражающаяся в конкретном трудовом действии и отраженная в трудовом договоре и (или) должностной инструкции.</w:t>
      </w:r>
    </w:p>
    <w:p w:rsidR="00163A05" w:rsidRPr="006E19A6" w:rsidRDefault="001D5EB2" w:rsidP="00AC5024">
      <w:pPr>
        <w:ind w:firstLine="510"/>
        <w:jc w:val="both"/>
        <w:rPr>
          <w:sz w:val="28"/>
          <w:szCs w:val="28"/>
        </w:rPr>
      </w:pPr>
      <w:r w:rsidRPr="006E19A6">
        <w:rPr>
          <w:b/>
          <w:bCs/>
          <w:sz w:val="28"/>
          <w:szCs w:val="28"/>
        </w:rPr>
        <w:t xml:space="preserve">3.6 </w:t>
      </w:r>
      <w:r w:rsidR="00163A05" w:rsidRPr="006E19A6">
        <w:rPr>
          <w:b/>
          <w:bCs/>
          <w:sz w:val="28"/>
          <w:szCs w:val="28"/>
        </w:rPr>
        <w:t>должностные обязанности специалиста по организации строительства:</w:t>
      </w:r>
      <w:r w:rsidR="00163A05" w:rsidRPr="006E19A6">
        <w:rPr>
          <w:sz w:val="28"/>
          <w:szCs w:val="28"/>
        </w:rPr>
        <w:t xml:space="preserve"> Должностные обязанности, установленные Градостроительным кодексом Российской Федерации [1] (часть 5 статьи 55.5-1).</w:t>
      </w:r>
    </w:p>
    <w:p w:rsidR="001D5EB2" w:rsidRPr="006E19A6" w:rsidRDefault="001D5EB2" w:rsidP="00AC5024">
      <w:pPr>
        <w:tabs>
          <w:tab w:val="left" w:pos="993"/>
        </w:tabs>
        <w:autoSpaceDE w:val="0"/>
        <w:autoSpaceDN w:val="0"/>
        <w:adjustRightInd w:val="0"/>
        <w:ind w:firstLine="510"/>
        <w:jc w:val="both"/>
        <w:rPr>
          <w:sz w:val="28"/>
          <w:szCs w:val="28"/>
        </w:rPr>
      </w:pPr>
      <w:r w:rsidRPr="006E19A6">
        <w:rPr>
          <w:b/>
          <w:bCs/>
          <w:sz w:val="28"/>
          <w:szCs w:val="28"/>
        </w:rPr>
        <w:t>3.7 дополнительное профессиональное образование:</w:t>
      </w:r>
      <w:r w:rsidRPr="006E19A6">
        <w:rPr>
          <w:sz w:val="28"/>
          <w:szCs w:val="28"/>
        </w:rPr>
        <w:t xml:space="preserve">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(по Федеральному закону «Об образовании в Российской Федерации» [9], часть 1 статьи 76).</w:t>
      </w:r>
    </w:p>
    <w:p w:rsidR="001D5EB2" w:rsidRPr="006E19A6" w:rsidRDefault="001D5EB2" w:rsidP="00AC5024">
      <w:pPr>
        <w:tabs>
          <w:tab w:val="left" w:pos="993"/>
        </w:tabs>
        <w:autoSpaceDE w:val="0"/>
        <w:autoSpaceDN w:val="0"/>
        <w:adjustRightInd w:val="0"/>
        <w:ind w:firstLine="510"/>
        <w:jc w:val="both"/>
        <w:rPr>
          <w:sz w:val="28"/>
          <w:szCs w:val="28"/>
        </w:rPr>
      </w:pPr>
      <w:r w:rsidRPr="006E19A6">
        <w:rPr>
          <w:sz w:val="28"/>
          <w:szCs w:val="28"/>
        </w:rPr>
        <w:t>3.8</w:t>
      </w:r>
      <w:r w:rsidRPr="006E19A6">
        <w:rPr>
          <w:b/>
          <w:bCs/>
          <w:sz w:val="28"/>
          <w:szCs w:val="28"/>
        </w:rPr>
        <w:t xml:space="preserve"> дополнительное профессиональное образование по программам профессиональной переподготовки:</w:t>
      </w:r>
      <w:r w:rsidRPr="006E19A6">
        <w:rPr>
          <w:sz w:val="28"/>
          <w:szCs w:val="28"/>
        </w:rPr>
        <w:t xml:space="preserve"> Получение компетенции, необходимой для выполнения нового вида профессиональной деятельности, приобретение новой квалификации посредством реализации дополнительных профессиональных программ (по Федеральному закону «Об образовании в Российской Федерации» [9], часть 5 статьи 76).</w:t>
      </w:r>
    </w:p>
    <w:p w:rsidR="00163A05" w:rsidRPr="006E19A6" w:rsidRDefault="00457F01" w:rsidP="00AC5024">
      <w:pPr>
        <w:ind w:firstLine="510"/>
        <w:jc w:val="both"/>
        <w:rPr>
          <w:sz w:val="28"/>
          <w:szCs w:val="28"/>
        </w:rPr>
      </w:pPr>
      <w:r w:rsidRPr="006E19A6">
        <w:rPr>
          <w:sz w:val="28"/>
          <w:szCs w:val="28"/>
        </w:rPr>
        <w:t>3.</w:t>
      </w:r>
      <w:r w:rsidR="00883AEC" w:rsidRPr="006E19A6">
        <w:rPr>
          <w:sz w:val="28"/>
          <w:szCs w:val="28"/>
        </w:rPr>
        <w:t>9</w:t>
      </w:r>
      <w:r w:rsidR="00163A05" w:rsidRPr="006E19A6">
        <w:rPr>
          <w:b/>
          <w:sz w:val="28"/>
          <w:szCs w:val="28"/>
        </w:rPr>
        <w:t xml:space="preserve"> национальный реестр специалистов в области строительства:</w:t>
      </w:r>
      <w:r w:rsidR="00163A05" w:rsidRPr="006E19A6">
        <w:rPr>
          <w:sz w:val="28"/>
          <w:szCs w:val="28"/>
        </w:rPr>
        <w:t xml:space="preserve"> Информационный ресурс, содержащий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по организации строительства, а также сведения об индивидуальных предпринимателях, руководителях юридического лица, самостоятельно организующих строительство, реконструкцию, капитальный ремонт, сноса объектов капитального строительства (по приказу Минстроя России от 06.04.2017 N 688/пр [10]).</w:t>
      </w:r>
    </w:p>
    <w:p w:rsidR="001D5EB2" w:rsidRPr="006E19A6" w:rsidRDefault="00883AEC" w:rsidP="00AC5024">
      <w:pPr>
        <w:autoSpaceDE w:val="0"/>
        <w:autoSpaceDN w:val="0"/>
        <w:adjustRightInd w:val="0"/>
        <w:ind w:firstLine="510"/>
        <w:jc w:val="both"/>
        <w:rPr>
          <w:sz w:val="28"/>
          <w:szCs w:val="28"/>
        </w:rPr>
      </w:pPr>
      <w:r w:rsidRPr="006E19A6">
        <w:rPr>
          <w:b/>
          <w:sz w:val="28"/>
          <w:szCs w:val="28"/>
        </w:rPr>
        <w:t xml:space="preserve">3.10 </w:t>
      </w:r>
      <w:r w:rsidR="001D5EB2" w:rsidRPr="006E19A6">
        <w:rPr>
          <w:b/>
          <w:sz w:val="28"/>
          <w:szCs w:val="28"/>
        </w:rPr>
        <w:t>независимая оценка квалификации:</w:t>
      </w:r>
      <w:r w:rsidR="001D5EB2" w:rsidRPr="006E19A6">
        <w:rPr>
          <w:sz w:val="28"/>
          <w:szCs w:val="28"/>
        </w:rPr>
        <w:t xml:space="preserve"> 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w:t>
      </w:r>
      <w:r w:rsidR="001D5EB2" w:rsidRPr="006E19A6">
        <w:rPr>
          <w:sz w:val="28"/>
          <w:szCs w:val="28"/>
        </w:rPr>
        <w:lastRenderedPageBreak/>
        <w:t xml:space="preserve">(далее - требования к квалификации), проведенная центром оценки квалификаций в форме профессионального экзамена в соответствии с Федеральным законом «О независимой оценке квалификации» [5] (по Федеральному закону </w:t>
      </w:r>
      <w:r w:rsidR="001D5EB2" w:rsidRPr="006E19A6">
        <w:rPr>
          <w:color w:val="FF0000"/>
          <w:sz w:val="28"/>
          <w:szCs w:val="28"/>
        </w:rPr>
        <w:t>от 03.07.2016 №</w:t>
      </w:r>
      <w:r w:rsidR="001D5EB2" w:rsidRPr="006E19A6">
        <w:rPr>
          <w:sz w:val="28"/>
          <w:szCs w:val="28"/>
        </w:rPr>
        <w:t xml:space="preserve"> </w:t>
      </w:r>
      <w:r w:rsidR="001D5EB2" w:rsidRPr="006E19A6">
        <w:rPr>
          <w:color w:val="FF0000"/>
          <w:sz w:val="28"/>
          <w:szCs w:val="28"/>
        </w:rPr>
        <w:t>238-ФЗ</w:t>
      </w:r>
      <w:r w:rsidR="001D5EB2" w:rsidRPr="006E19A6">
        <w:rPr>
          <w:sz w:val="28"/>
          <w:szCs w:val="28"/>
        </w:rPr>
        <w:t xml:space="preserve"> «О независимой оценке квалификации» [4], перечисление 3 статьи 2).</w:t>
      </w:r>
    </w:p>
    <w:p w:rsidR="00163A05" w:rsidRPr="006E19A6" w:rsidRDefault="00163A05" w:rsidP="00AC5024">
      <w:pPr>
        <w:autoSpaceDE w:val="0"/>
        <w:autoSpaceDN w:val="0"/>
        <w:adjustRightInd w:val="0"/>
        <w:ind w:firstLine="510"/>
        <w:jc w:val="both"/>
        <w:rPr>
          <w:sz w:val="28"/>
          <w:szCs w:val="28"/>
        </w:rPr>
      </w:pPr>
    </w:p>
    <w:p w:rsidR="00B25AD0" w:rsidRPr="006E19A6" w:rsidRDefault="006F6701" w:rsidP="00AC5024">
      <w:pPr>
        <w:pBdr>
          <w:top w:val="single" w:sz="4" w:space="1" w:color="auto"/>
          <w:left w:val="single" w:sz="4" w:space="4" w:color="auto"/>
          <w:bottom w:val="single" w:sz="4" w:space="1" w:color="auto"/>
          <w:right w:val="single" w:sz="4" w:space="4" w:color="auto"/>
        </w:pBdr>
        <w:ind w:firstLine="510"/>
        <w:jc w:val="both"/>
        <w:rPr>
          <w:sz w:val="28"/>
          <w:szCs w:val="28"/>
        </w:rPr>
      </w:pPr>
      <w:r w:rsidRPr="006E19A6">
        <w:rPr>
          <w:bCs/>
          <w:sz w:val="28"/>
          <w:szCs w:val="28"/>
        </w:rPr>
        <w:t>3.</w:t>
      </w:r>
      <w:r w:rsidR="00883AEC" w:rsidRPr="006E19A6">
        <w:rPr>
          <w:bCs/>
          <w:sz w:val="28"/>
          <w:szCs w:val="28"/>
        </w:rPr>
        <w:t>11</w:t>
      </w:r>
      <w:r w:rsidRPr="006E19A6">
        <w:rPr>
          <w:b/>
          <w:sz w:val="28"/>
          <w:szCs w:val="28"/>
        </w:rPr>
        <w:t xml:space="preserve"> </w:t>
      </w:r>
      <w:r w:rsidR="00230714" w:rsidRPr="006E19A6">
        <w:rPr>
          <w:b/>
          <w:sz w:val="28"/>
          <w:szCs w:val="28"/>
        </w:rPr>
        <w:t>квалификация работника</w:t>
      </w:r>
      <w:r w:rsidR="00B25AD0" w:rsidRPr="006E19A6">
        <w:rPr>
          <w:b/>
          <w:sz w:val="28"/>
          <w:szCs w:val="28"/>
        </w:rPr>
        <w:t>:</w:t>
      </w:r>
      <w:r w:rsidR="00B25AD0" w:rsidRPr="006E19A6">
        <w:rPr>
          <w:sz w:val="28"/>
          <w:szCs w:val="28"/>
        </w:rPr>
        <w:t xml:space="preserve"> </w:t>
      </w:r>
      <w:r w:rsidR="00761D65" w:rsidRPr="006E19A6">
        <w:rPr>
          <w:sz w:val="28"/>
          <w:szCs w:val="28"/>
        </w:rPr>
        <w:t>У</w:t>
      </w:r>
      <w:r w:rsidR="00230714" w:rsidRPr="006E19A6">
        <w:rPr>
          <w:sz w:val="28"/>
          <w:szCs w:val="28"/>
        </w:rPr>
        <w:t>ровень знаний, умений, профессиональных навыков и опыта работы работника.</w:t>
      </w:r>
    </w:p>
    <w:p w:rsidR="00B25AD0" w:rsidRPr="006E19A6" w:rsidRDefault="00B25AD0" w:rsidP="00AC5024">
      <w:pPr>
        <w:pBdr>
          <w:top w:val="single" w:sz="4" w:space="1" w:color="auto"/>
          <w:left w:val="single" w:sz="4" w:space="4" w:color="auto"/>
          <w:bottom w:val="single" w:sz="4" w:space="1" w:color="auto"/>
          <w:right w:val="single" w:sz="4" w:space="4" w:color="auto"/>
        </w:pBdr>
        <w:ind w:firstLine="510"/>
        <w:jc w:val="both"/>
        <w:rPr>
          <w:sz w:val="28"/>
          <w:szCs w:val="28"/>
        </w:rPr>
      </w:pPr>
      <w:r w:rsidRPr="006E19A6">
        <w:rPr>
          <w:sz w:val="28"/>
          <w:szCs w:val="28"/>
        </w:rPr>
        <w:t>[</w:t>
      </w:r>
      <w:r w:rsidR="00EC262D" w:rsidRPr="006E19A6">
        <w:rPr>
          <w:sz w:val="28"/>
          <w:szCs w:val="28"/>
        </w:rPr>
        <w:t>Трудовой кодекс Российской Федерации</w:t>
      </w:r>
      <w:r w:rsidR="00A97D56" w:rsidRPr="006E19A6">
        <w:rPr>
          <w:sz w:val="28"/>
          <w:szCs w:val="28"/>
        </w:rPr>
        <w:t xml:space="preserve"> [</w:t>
      </w:r>
      <w:r w:rsidR="00457308" w:rsidRPr="006E19A6">
        <w:rPr>
          <w:sz w:val="28"/>
          <w:szCs w:val="28"/>
        </w:rPr>
        <w:t>3</w:t>
      </w:r>
      <w:r w:rsidR="00A97D56" w:rsidRPr="006E19A6">
        <w:rPr>
          <w:sz w:val="28"/>
          <w:szCs w:val="28"/>
        </w:rPr>
        <w:t>], статья 195.1</w:t>
      </w:r>
      <w:r w:rsidRPr="006E19A6">
        <w:rPr>
          <w:sz w:val="28"/>
          <w:szCs w:val="28"/>
        </w:rPr>
        <w:t>]</w:t>
      </w:r>
    </w:p>
    <w:p w:rsidR="00163A05" w:rsidRPr="006E19A6" w:rsidRDefault="00883AEC" w:rsidP="00AC5024">
      <w:pPr>
        <w:autoSpaceDE w:val="0"/>
        <w:autoSpaceDN w:val="0"/>
        <w:adjustRightInd w:val="0"/>
        <w:ind w:firstLine="510"/>
        <w:jc w:val="both"/>
        <w:rPr>
          <w:sz w:val="28"/>
          <w:szCs w:val="28"/>
        </w:rPr>
      </w:pPr>
      <w:r w:rsidRPr="006E19A6">
        <w:rPr>
          <w:sz w:val="28"/>
          <w:szCs w:val="28"/>
        </w:rPr>
        <w:t>3.12</w:t>
      </w:r>
      <w:r w:rsidRPr="006E19A6">
        <w:rPr>
          <w:b/>
          <w:bCs/>
          <w:sz w:val="28"/>
          <w:szCs w:val="28"/>
        </w:rPr>
        <w:t xml:space="preserve"> </w:t>
      </w:r>
      <w:r w:rsidR="00163A05" w:rsidRPr="006E19A6">
        <w:rPr>
          <w:b/>
          <w:bCs/>
          <w:sz w:val="28"/>
          <w:szCs w:val="28"/>
        </w:rPr>
        <w:t>магистратура:</w:t>
      </w:r>
      <w:r w:rsidR="00163A05" w:rsidRPr="006E19A6">
        <w:rPr>
          <w:sz w:val="28"/>
          <w:szCs w:val="28"/>
        </w:rPr>
        <w:t xml:space="preserve"> Уровень высшего образования с присвоением степени магистра, который предполагает более глубокое освоение теоретических аспектов направления подготовки и ориентирует на научно-исследовательскую деятельность по данному направлению и к обучение по которому допускаются лица, имеющие высшее образование любого уровня (по Федеральному закону «Об образовании в Российской Федерации» [9]).</w:t>
      </w:r>
    </w:p>
    <w:p w:rsidR="00761D65" w:rsidRPr="006E19A6" w:rsidRDefault="00883AEC" w:rsidP="00AC5024">
      <w:pPr>
        <w:autoSpaceDE w:val="0"/>
        <w:autoSpaceDN w:val="0"/>
        <w:adjustRightInd w:val="0"/>
        <w:ind w:firstLine="510"/>
        <w:jc w:val="both"/>
        <w:rPr>
          <w:sz w:val="28"/>
          <w:szCs w:val="28"/>
        </w:rPr>
      </w:pPr>
      <w:r w:rsidRPr="006E19A6">
        <w:rPr>
          <w:b/>
          <w:sz w:val="28"/>
          <w:szCs w:val="28"/>
        </w:rPr>
        <w:t xml:space="preserve">3.13 </w:t>
      </w:r>
      <w:r w:rsidR="00163A05" w:rsidRPr="006E19A6">
        <w:rPr>
          <w:b/>
          <w:sz w:val="28"/>
          <w:szCs w:val="28"/>
        </w:rPr>
        <w:t>обобщенная трудовая функция:</w:t>
      </w:r>
      <w:r w:rsidR="00163A05" w:rsidRPr="006E19A6">
        <w:rPr>
          <w:sz w:val="28"/>
          <w:szCs w:val="28"/>
        </w:rPr>
        <w:t xml:space="preserve"> Совокупность связанных между собой трудовых функций, сложившаяся в результате разделения труда в конкретном производственном процессе (по Методическим рекомендациям по разработке профессионального стандарта, абзац 3 пункта 2, утвержденным приказом Минтруда России от 29.04.2013 № 170н [5]).</w:t>
      </w:r>
    </w:p>
    <w:p w:rsidR="001D5EB2" w:rsidRPr="006E19A6" w:rsidRDefault="00883AEC" w:rsidP="00AC5024">
      <w:pPr>
        <w:autoSpaceDE w:val="0"/>
        <w:autoSpaceDN w:val="0"/>
        <w:adjustRightInd w:val="0"/>
        <w:ind w:firstLine="510"/>
        <w:jc w:val="both"/>
        <w:rPr>
          <w:sz w:val="28"/>
          <w:szCs w:val="28"/>
        </w:rPr>
      </w:pPr>
      <w:r w:rsidRPr="006E19A6">
        <w:rPr>
          <w:b/>
          <w:bCs/>
          <w:sz w:val="28"/>
          <w:szCs w:val="28"/>
        </w:rPr>
        <w:t xml:space="preserve">3.14 </w:t>
      </w:r>
      <w:r w:rsidR="001D5EB2" w:rsidRPr="006E19A6">
        <w:rPr>
          <w:b/>
          <w:bCs/>
          <w:sz w:val="28"/>
          <w:szCs w:val="28"/>
        </w:rPr>
        <w:t>общий трудовой стаж по профессии, специальности или направлению подготовки в области строительства:</w:t>
      </w:r>
      <w:r w:rsidR="001D5EB2" w:rsidRPr="006E19A6">
        <w:rPr>
          <w:sz w:val="28"/>
          <w:szCs w:val="28"/>
        </w:rPr>
        <w:t xml:space="preserve"> Опыт практической работы, в течение которого работник совершал трудовые действия по строительству, реконструкции, капитальному ремонту объектов капитального строительства.</w:t>
      </w:r>
    </w:p>
    <w:p w:rsidR="001D5EB2" w:rsidRPr="006E19A6" w:rsidRDefault="001D5EB2" w:rsidP="00AC5024">
      <w:pPr>
        <w:pStyle w:val="311"/>
        <w:spacing w:line="240" w:lineRule="auto"/>
        <w:ind w:firstLine="510"/>
        <w:rPr>
          <w:sz w:val="28"/>
          <w:szCs w:val="28"/>
        </w:rPr>
      </w:pPr>
      <w:r w:rsidRPr="006E19A6">
        <w:rPr>
          <w:spacing w:val="40"/>
          <w:sz w:val="28"/>
          <w:szCs w:val="28"/>
        </w:rPr>
        <w:t>Примечани</w:t>
      </w:r>
      <w:r w:rsidRPr="006E19A6">
        <w:rPr>
          <w:sz w:val="28"/>
          <w:szCs w:val="28"/>
        </w:rPr>
        <w:t>е – С трудовыми действиями по строительству, реконструкции, капитальному ремонту объектов капитального строительства можно ознакомиться в профессиональных стандартах в области строительства.</w:t>
      </w:r>
    </w:p>
    <w:p w:rsidR="001D5EB2" w:rsidRPr="006E19A6" w:rsidRDefault="00883AEC" w:rsidP="00AC5024">
      <w:pPr>
        <w:autoSpaceDE w:val="0"/>
        <w:autoSpaceDN w:val="0"/>
        <w:adjustRightInd w:val="0"/>
        <w:ind w:firstLine="510"/>
        <w:jc w:val="both"/>
        <w:rPr>
          <w:sz w:val="28"/>
          <w:szCs w:val="28"/>
        </w:rPr>
      </w:pPr>
      <w:r w:rsidRPr="006E19A6">
        <w:rPr>
          <w:b/>
          <w:bCs/>
          <w:sz w:val="28"/>
          <w:szCs w:val="28"/>
        </w:rPr>
        <w:t xml:space="preserve">3.15 </w:t>
      </w:r>
      <w:r w:rsidR="001D5EB2" w:rsidRPr="006E19A6">
        <w:rPr>
          <w:b/>
          <w:bCs/>
          <w:sz w:val="28"/>
          <w:szCs w:val="28"/>
        </w:rPr>
        <w:t>опыт практической работы:</w:t>
      </w:r>
      <w:r w:rsidR="001D5EB2" w:rsidRPr="006E19A6">
        <w:rPr>
          <w:sz w:val="28"/>
          <w:szCs w:val="28"/>
        </w:rPr>
        <w:t xml:space="preserve"> Суммарная продолжительность трудовой деятельности работника.</w:t>
      </w:r>
    </w:p>
    <w:p w:rsidR="00163A05" w:rsidRPr="006E19A6" w:rsidRDefault="00883AEC" w:rsidP="00AC5024">
      <w:pPr>
        <w:autoSpaceDE w:val="0"/>
        <w:autoSpaceDN w:val="0"/>
        <w:adjustRightInd w:val="0"/>
        <w:ind w:firstLine="510"/>
        <w:jc w:val="both"/>
        <w:rPr>
          <w:sz w:val="28"/>
          <w:szCs w:val="28"/>
        </w:rPr>
      </w:pPr>
      <w:r w:rsidRPr="006E19A6">
        <w:rPr>
          <w:b/>
          <w:bCs/>
          <w:sz w:val="28"/>
          <w:szCs w:val="28"/>
        </w:rPr>
        <w:t xml:space="preserve">3.16 </w:t>
      </w:r>
      <w:r w:rsidR="00163A05" w:rsidRPr="006E19A6">
        <w:rPr>
          <w:b/>
          <w:bCs/>
          <w:sz w:val="28"/>
          <w:szCs w:val="28"/>
        </w:rPr>
        <w:t>организация строительного производства:</w:t>
      </w:r>
      <w:r w:rsidR="00163A05" w:rsidRPr="006E19A6">
        <w:rPr>
          <w:sz w:val="28"/>
          <w:szCs w:val="28"/>
        </w:rPr>
        <w:t xml:space="preserve"> Организация строительства, реконструкции, капитального ремонта, </w:t>
      </w:r>
      <w:r w:rsidR="00163A05" w:rsidRPr="006E19A6">
        <w:rPr>
          <w:color w:val="FF0000"/>
          <w:sz w:val="28"/>
          <w:szCs w:val="28"/>
        </w:rPr>
        <w:t>сноса</w:t>
      </w:r>
      <w:r w:rsidR="00163A05" w:rsidRPr="006E19A6">
        <w:rPr>
          <w:sz w:val="28"/>
          <w:szCs w:val="28"/>
        </w:rPr>
        <w:t xml:space="preserve"> объектов капитального строительства.</w:t>
      </w:r>
    </w:p>
    <w:p w:rsidR="001D5EB2" w:rsidRPr="006E19A6" w:rsidRDefault="00883AEC" w:rsidP="00AC5024">
      <w:pPr>
        <w:ind w:firstLine="547"/>
        <w:jc w:val="both"/>
        <w:rPr>
          <w:sz w:val="28"/>
          <w:szCs w:val="28"/>
        </w:rPr>
      </w:pPr>
      <w:r w:rsidRPr="006E19A6">
        <w:rPr>
          <w:b/>
          <w:bCs/>
          <w:sz w:val="28"/>
          <w:szCs w:val="28"/>
        </w:rPr>
        <w:t xml:space="preserve">3.17 </w:t>
      </w:r>
      <w:r w:rsidR="001D5EB2" w:rsidRPr="006E19A6">
        <w:rPr>
          <w:b/>
          <w:bCs/>
          <w:sz w:val="28"/>
          <w:szCs w:val="28"/>
        </w:rPr>
        <w:t>повышение квалификации:</w:t>
      </w:r>
      <w:r w:rsidR="001D5EB2" w:rsidRPr="006E19A6">
        <w:rPr>
          <w:sz w:val="28"/>
          <w:szCs w:val="28"/>
        </w:rPr>
        <w:t xml:space="preserve">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посредством реализации дополнительных профессиональных программ (по Федеральному закону «Об образовании в Российской Федерации» [9], часть 4 статьи 76).</w:t>
      </w:r>
    </w:p>
    <w:p w:rsidR="00163A05" w:rsidRPr="006E19A6" w:rsidRDefault="00163A05" w:rsidP="00AC5024">
      <w:pPr>
        <w:autoSpaceDE w:val="0"/>
        <w:autoSpaceDN w:val="0"/>
        <w:adjustRightInd w:val="0"/>
        <w:ind w:firstLine="510"/>
        <w:jc w:val="both"/>
        <w:rPr>
          <w:b/>
          <w:sz w:val="28"/>
          <w:szCs w:val="28"/>
        </w:rPr>
      </w:pPr>
    </w:p>
    <w:p w:rsidR="00CE5DB6" w:rsidRPr="006E19A6" w:rsidRDefault="006F6701" w:rsidP="00AC5024">
      <w:pPr>
        <w:pBdr>
          <w:top w:val="single" w:sz="4" w:space="1" w:color="auto"/>
          <w:left w:val="single" w:sz="4" w:space="4" w:color="auto"/>
          <w:bottom w:val="single" w:sz="4" w:space="1" w:color="auto"/>
          <w:right w:val="single" w:sz="4" w:space="4" w:color="auto"/>
        </w:pBdr>
        <w:ind w:firstLine="510"/>
        <w:jc w:val="both"/>
        <w:rPr>
          <w:sz w:val="28"/>
          <w:szCs w:val="28"/>
        </w:rPr>
      </w:pPr>
      <w:r w:rsidRPr="006E19A6">
        <w:rPr>
          <w:bCs/>
          <w:sz w:val="28"/>
          <w:szCs w:val="28"/>
        </w:rPr>
        <w:t>3.</w:t>
      </w:r>
      <w:r w:rsidR="00883AEC" w:rsidRPr="006E19A6">
        <w:rPr>
          <w:bCs/>
          <w:sz w:val="28"/>
          <w:szCs w:val="28"/>
        </w:rPr>
        <w:t>18</w:t>
      </w:r>
      <w:r w:rsidRPr="006E19A6">
        <w:rPr>
          <w:bCs/>
          <w:sz w:val="28"/>
          <w:szCs w:val="28"/>
        </w:rPr>
        <w:t xml:space="preserve"> </w:t>
      </w:r>
      <w:r w:rsidR="00761D65" w:rsidRPr="006E19A6">
        <w:rPr>
          <w:b/>
          <w:sz w:val="28"/>
          <w:szCs w:val="28"/>
        </w:rPr>
        <w:t>профессиональный стандарт:</w:t>
      </w:r>
      <w:r w:rsidR="00761D65" w:rsidRPr="006E19A6">
        <w:rPr>
          <w:sz w:val="28"/>
          <w:szCs w:val="28"/>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6E19A6">
        <w:rPr>
          <w:sz w:val="28"/>
          <w:szCs w:val="28"/>
        </w:rPr>
        <w:t>я определенной трудовой функции.</w:t>
      </w:r>
    </w:p>
    <w:p w:rsidR="00761D65" w:rsidRPr="006E19A6" w:rsidRDefault="00761D65" w:rsidP="00AC5024">
      <w:pPr>
        <w:pBdr>
          <w:top w:val="single" w:sz="4" w:space="1" w:color="auto"/>
          <w:left w:val="single" w:sz="4" w:space="4" w:color="auto"/>
          <w:bottom w:val="single" w:sz="4" w:space="1" w:color="auto"/>
          <w:right w:val="single" w:sz="4" w:space="4" w:color="auto"/>
        </w:pBdr>
        <w:ind w:firstLine="510"/>
        <w:jc w:val="both"/>
        <w:rPr>
          <w:sz w:val="28"/>
          <w:szCs w:val="28"/>
        </w:rPr>
      </w:pPr>
      <w:r w:rsidRPr="006E19A6">
        <w:rPr>
          <w:sz w:val="28"/>
          <w:szCs w:val="28"/>
        </w:rPr>
        <w:t>[Трудовой кодекс Российской Федерации</w:t>
      </w:r>
      <w:r w:rsidR="00FA00E6" w:rsidRPr="006E19A6">
        <w:rPr>
          <w:sz w:val="28"/>
          <w:szCs w:val="28"/>
        </w:rPr>
        <w:t xml:space="preserve"> [</w:t>
      </w:r>
      <w:r w:rsidR="0085435A" w:rsidRPr="006E19A6">
        <w:rPr>
          <w:sz w:val="28"/>
          <w:szCs w:val="28"/>
        </w:rPr>
        <w:t>3</w:t>
      </w:r>
      <w:r w:rsidR="00FA00E6" w:rsidRPr="006E19A6">
        <w:rPr>
          <w:sz w:val="28"/>
          <w:szCs w:val="28"/>
        </w:rPr>
        <w:t>]</w:t>
      </w:r>
      <w:r w:rsidRPr="006E19A6">
        <w:rPr>
          <w:sz w:val="28"/>
          <w:szCs w:val="28"/>
        </w:rPr>
        <w:t xml:space="preserve">, </w:t>
      </w:r>
      <w:r w:rsidR="00CE5DB6" w:rsidRPr="006E19A6">
        <w:rPr>
          <w:sz w:val="28"/>
          <w:szCs w:val="28"/>
        </w:rPr>
        <w:t>абзац 2 статьи</w:t>
      </w:r>
      <w:r w:rsidRPr="006E19A6">
        <w:rPr>
          <w:sz w:val="28"/>
          <w:szCs w:val="28"/>
        </w:rPr>
        <w:t xml:space="preserve"> 195.1]</w:t>
      </w:r>
    </w:p>
    <w:p w:rsidR="00163A05" w:rsidRPr="006E19A6" w:rsidRDefault="006F6701" w:rsidP="00AC5024">
      <w:pPr>
        <w:tabs>
          <w:tab w:val="left" w:pos="993"/>
        </w:tabs>
        <w:autoSpaceDE w:val="0"/>
        <w:autoSpaceDN w:val="0"/>
        <w:adjustRightInd w:val="0"/>
        <w:ind w:firstLine="510"/>
        <w:jc w:val="both"/>
        <w:rPr>
          <w:sz w:val="28"/>
          <w:szCs w:val="28"/>
        </w:rPr>
      </w:pPr>
      <w:r w:rsidRPr="006E19A6">
        <w:rPr>
          <w:bCs/>
          <w:sz w:val="28"/>
          <w:szCs w:val="28"/>
        </w:rPr>
        <w:lastRenderedPageBreak/>
        <w:t>3.</w:t>
      </w:r>
      <w:r w:rsidR="00883AEC" w:rsidRPr="006E19A6">
        <w:rPr>
          <w:bCs/>
          <w:sz w:val="28"/>
          <w:szCs w:val="28"/>
        </w:rPr>
        <w:t xml:space="preserve">19 </w:t>
      </w:r>
      <w:r w:rsidRPr="006E19A6">
        <w:rPr>
          <w:b/>
          <w:sz w:val="28"/>
          <w:szCs w:val="28"/>
        </w:rPr>
        <w:t xml:space="preserve"> </w:t>
      </w:r>
      <w:r w:rsidR="00163A05" w:rsidRPr="006E19A6">
        <w:rPr>
          <w:b/>
          <w:bCs/>
          <w:sz w:val="28"/>
          <w:szCs w:val="28"/>
        </w:rPr>
        <w:t>профессиональное образование:</w:t>
      </w:r>
      <w:r w:rsidR="00163A05" w:rsidRPr="006E19A6">
        <w:rPr>
          <w:sz w:val="28"/>
          <w:szCs w:val="28"/>
        </w:rPr>
        <w:t xml:space="preserve">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(по Федеральному закону «Об образовании в Российской Федерации» [9], перечисление 12 статьи 2).</w:t>
      </w:r>
    </w:p>
    <w:p w:rsidR="001D5EB2" w:rsidRPr="006E19A6" w:rsidRDefault="00883AEC" w:rsidP="00AC5024">
      <w:pPr>
        <w:tabs>
          <w:tab w:val="left" w:pos="993"/>
        </w:tabs>
        <w:autoSpaceDE w:val="0"/>
        <w:autoSpaceDN w:val="0"/>
        <w:adjustRightInd w:val="0"/>
        <w:ind w:firstLine="510"/>
        <w:jc w:val="both"/>
        <w:rPr>
          <w:sz w:val="28"/>
          <w:szCs w:val="28"/>
        </w:rPr>
      </w:pPr>
      <w:r w:rsidRPr="006E19A6">
        <w:rPr>
          <w:b/>
          <w:bCs/>
          <w:sz w:val="28"/>
          <w:szCs w:val="28"/>
        </w:rPr>
        <w:t xml:space="preserve">3.20 </w:t>
      </w:r>
      <w:r w:rsidR="001D5EB2" w:rsidRPr="006E19A6">
        <w:rPr>
          <w:b/>
          <w:bCs/>
          <w:sz w:val="28"/>
          <w:szCs w:val="28"/>
        </w:rPr>
        <w:t>профессия:</w:t>
      </w:r>
      <w:r w:rsidR="001D5EB2" w:rsidRPr="006E19A6">
        <w:rPr>
          <w:sz w:val="28"/>
          <w:szCs w:val="28"/>
        </w:rPr>
        <w:t xml:space="preserve"> Род трудовой деятельности человека, требующий определенной подготовки.</w:t>
      </w:r>
    </w:p>
    <w:p w:rsidR="008B6EBA" w:rsidRPr="006E19A6" w:rsidRDefault="001D5EB2" w:rsidP="00AC5024">
      <w:pPr>
        <w:autoSpaceDE w:val="0"/>
        <w:autoSpaceDN w:val="0"/>
        <w:adjustRightInd w:val="0"/>
        <w:ind w:firstLine="510"/>
        <w:jc w:val="both"/>
        <w:rPr>
          <w:sz w:val="28"/>
          <w:szCs w:val="28"/>
        </w:rPr>
      </w:pPr>
      <w:r w:rsidRPr="006E19A6">
        <w:rPr>
          <w:sz w:val="28"/>
          <w:szCs w:val="28"/>
        </w:rPr>
        <w:t>3.2</w:t>
      </w:r>
      <w:r w:rsidR="00883AEC" w:rsidRPr="006E19A6">
        <w:rPr>
          <w:sz w:val="28"/>
          <w:szCs w:val="28"/>
        </w:rPr>
        <w:t>1</w:t>
      </w:r>
      <w:r w:rsidRPr="006E19A6">
        <w:rPr>
          <w:b/>
          <w:bCs/>
          <w:sz w:val="28"/>
          <w:szCs w:val="28"/>
        </w:rPr>
        <w:t xml:space="preserve"> профессионально-общественная аккредитация образовательных программ:</w:t>
      </w:r>
      <w:r w:rsidRPr="006E19A6">
        <w:rPr>
          <w:sz w:val="28"/>
          <w:szCs w:val="28"/>
        </w:rPr>
        <w:t xml:space="preserve"> Признание НОСТРОЙ или уполномоченными им организациями качества и уровня подготовки выпускников, освоивших основные профессиональные образовательные программы, основные программы профессионального обучения и (или) дополнительные профессиональные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(по Федеральному закону «Об образовании в Российской Федерации» [9], часть 4 статьи 96)</w:t>
      </w:r>
    </w:p>
    <w:p w:rsidR="00163A05" w:rsidRPr="006E19A6" w:rsidRDefault="004D1968" w:rsidP="00AC5024">
      <w:pPr>
        <w:ind w:firstLine="510"/>
        <w:jc w:val="both"/>
        <w:rPr>
          <w:sz w:val="28"/>
          <w:szCs w:val="28"/>
        </w:rPr>
      </w:pPr>
      <w:r w:rsidRPr="006E19A6">
        <w:rPr>
          <w:sz w:val="28"/>
          <w:szCs w:val="28"/>
        </w:rPr>
        <w:t>3.</w:t>
      </w:r>
      <w:r w:rsidR="00883AEC" w:rsidRPr="006E19A6">
        <w:rPr>
          <w:sz w:val="28"/>
          <w:szCs w:val="28"/>
        </w:rPr>
        <w:t>22</w:t>
      </w:r>
      <w:r w:rsidRPr="006E19A6">
        <w:rPr>
          <w:b/>
          <w:bCs/>
          <w:sz w:val="28"/>
          <w:szCs w:val="28"/>
        </w:rPr>
        <w:t xml:space="preserve"> </w:t>
      </w:r>
      <w:r w:rsidR="00163A05" w:rsidRPr="006E19A6">
        <w:rPr>
          <w:b/>
          <w:sz w:val="28"/>
          <w:szCs w:val="28"/>
        </w:rPr>
        <w:t>саморегулируемая организация</w:t>
      </w:r>
      <w:r w:rsidR="00163A05" w:rsidRPr="006E19A6">
        <w:rPr>
          <w:sz w:val="28"/>
          <w:szCs w:val="28"/>
        </w:rPr>
        <w:t xml:space="preserve">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оператор)[ГрК РФ [2], ст.1, п.17], Федеральный закон [22]</w:t>
      </w:r>
    </w:p>
    <w:p w:rsidR="001D5EB2" w:rsidRPr="006E19A6" w:rsidRDefault="00883AEC" w:rsidP="00AC5024">
      <w:pPr>
        <w:tabs>
          <w:tab w:val="left" w:pos="993"/>
        </w:tabs>
        <w:autoSpaceDE w:val="0"/>
        <w:autoSpaceDN w:val="0"/>
        <w:adjustRightInd w:val="0"/>
        <w:ind w:firstLine="510"/>
        <w:jc w:val="both"/>
        <w:rPr>
          <w:sz w:val="28"/>
          <w:szCs w:val="28"/>
        </w:rPr>
      </w:pPr>
      <w:r w:rsidRPr="006E19A6">
        <w:rPr>
          <w:bCs/>
          <w:sz w:val="28"/>
          <w:szCs w:val="28"/>
        </w:rPr>
        <w:t>3.23</w:t>
      </w:r>
      <w:r w:rsidRPr="006E19A6">
        <w:rPr>
          <w:b/>
          <w:bCs/>
          <w:sz w:val="28"/>
          <w:szCs w:val="28"/>
        </w:rPr>
        <w:t xml:space="preserve"> </w:t>
      </w:r>
      <w:r w:rsidR="001D5EB2" w:rsidRPr="006E19A6">
        <w:rPr>
          <w:b/>
          <w:bCs/>
          <w:color w:val="000000"/>
          <w:sz w:val="28"/>
          <w:szCs w:val="28"/>
        </w:rPr>
        <w:t>свидетельство о квалификации:</w:t>
      </w:r>
      <w:r w:rsidR="001D5EB2" w:rsidRPr="006E19A6">
        <w:rPr>
          <w:color w:val="000000"/>
          <w:sz w:val="28"/>
          <w:szCs w:val="28"/>
        </w:rPr>
        <w:t xml:space="preserve"> Документ, который выдается соискателю независимой оценки квалификации по итогам прохождения профессионального экзамена в случае получения удовлетворительной оценки при прохождении профессионального экзамена и подтверждает уровень его квалификации </w:t>
      </w:r>
      <w:r w:rsidR="001D5EB2" w:rsidRPr="006E19A6">
        <w:rPr>
          <w:sz w:val="28"/>
          <w:szCs w:val="28"/>
        </w:rPr>
        <w:t>(по Федеральному закону «О независимой оценке квалификации» [4], часть 4 статьи 4).</w:t>
      </w:r>
    </w:p>
    <w:p w:rsidR="00163A05" w:rsidRPr="006E19A6" w:rsidRDefault="00883AEC" w:rsidP="00AC5024">
      <w:pPr>
        <w:tabs>
          <w:tab w:val="left" w:pos="993"/>
        </w:tabs>
        <w:autoSpaceDE w:val="0"/>
        <w:autoSpaceDN w:val="0"/>
        <w:adjustRightInd w:val="0"/>
        <w:ind w:firstLine="510"/>
        <w:jc w:val="both"/>
        <w:rPr>
          <w:sz w:val="28"/>
          <w:szCs w:val="28"/>
        </w:rPr>
      </w:pPr>
      <w:r w:rsidRPr="006E19A6">
        <w:rPr>
          <w:b/>
          <w:bCs/>
          <w:sz w:val="28"/>
          <w:szCs w:val="28"/>
        </w:rPr>
        <w:t xml:space="preserve">3.24 </w:t>
      </w:r>
      <w:r w:rsidR="00163A05" w:rsidRPr="006E19A6">
        <w:rPr>
          <w:b/>
          <w:bCs/>
          <w:sz w:val="28"/>
          <w:szCs w:val="28"/>
        </w:rPr>
        <w:t xml:space="preserve">среднее профессиональное образование: </w:t>
      </w:r>
      <w:r w:rsidR="00163A05" w:rsidRPr="006E19A6">
        <w:rPr>
          <w:sz w:val="28"/>
          <w:szCs w:val="28"/>
        </w:rPr>
        <w:t xml:space="preserve">Профессиональное образование, которое имеет своей целью подготовку квалифицированных рабочих или служащих и специалистов среднего звена по различным группам специальностей и квалификациям и к обучению по которому допускаются лица, </w:t>
      </w:r>
      <w:r w:rsidR="00163A05" w:rsidRPr="006E19A6">
        <w:rPr>
          <w:sz w:val="28"/>
          <w:szCs w:val="28"/>
        </w:rPr>
        <w:lastRenderedPageBreak/>
        <w:t>имеющие образование не ниже основного общего образования или среднего общего образования (по Федеральному закону «Об образовании в Российской Федерации» [9]).</w:t>
      </w:r>
    </w:p>
    <w:p w:rsidR="00163A05" w:rsidRPr="006E19A6" w:rsidRDefault="00163A05" w:rsidP="00AC5024">
      <w:pPr>
        <w:autoSpaceDE w:val="0"/>
        <w:autoSpaceDN w:val="0"/>
        <w:adjustRightInd w:val="0"/>
        <w:ind w:firstLine="510"/>
        <w:jc w:val="both"/>
        <w:rPr>
          <w:sz w:val="28"/>
          <w:szCs w:val="28"/>
        </w:rPr>
      </w:pPr>
      <w:r w:rsidRPr="006E19A6">
        <w:rPr>
          <w:bCs/>
          <w:sz w:val="28"/>
          <w:szCs w:val="28"/>
        </w:rPr>
        <w:t xml:space="preserve"> </w:t>
      </w:r>
      <w:r w:rsidR="00883AEC" w:rsidRPr="006E19A6">
        <w:rPr>
          <w:bCs/>
          <w:sz w:val="28"/>
          <w:szCs w:val="28"/>
        </w:rPr>
        <w:t xml:space="preserve">3.25 </w:t>
      </w:r>
      <w:r w:rsidRPr="006E19A6">
        <w:rPr>
          <w:b/>
          <w:sz w:val="28"/>
          <w:szCs w:val="28"/>
        </w:rPr>
        <w:t>специалист по организации строительства:</w:t>
      </w:r>
      <w:r w:rsidRPr="006E19A6">
        <w:rPr>
          <w:sz w:val="28"/>
          <w:szCs w:val="28"/>
        </w:rPr>
        <w:t xml:space="preserve">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w:t>
      </w:r>
      <w:r w:rsidRPr="006E19A6">
        <w:rPr>
          <w:color w:val="FF0000"/>
          <w:sz w:val="28"/>
          <w:szCs w:val="28"/>
        </w:rPr>
        <w:t>у</w:t>
      </w:r>
      <w:r w:rsidRPr="006E19A6">
        <w:rPr>
          <w:sz w:val="28"/>
          <w:szCs w:val="28"/>
        </w:rPr>
        <w:t xml:space="preserve"> </w:t>
      </w:r>
      <w:r w:rsidRPr="006E19A6">
        <w:rPr>
          <w:strike/>
          <w:color w:val="FF0000"/>
          <w:sz w:val="28"/>
          <w:szCs w:val="28"/>
        </w:rPr>
        <w:t>а</w:t>
      </w:r>
      <w:r w:rsidRPr="006E19A6">
        <w:rPr>
          <w:sz w:val="28"/>
          <w:szCs w:val="28"/>
        </w:rPr>
        <w:t xml:space="preserve"> объекта капитального строительства и сведения о котором включены в национальный реестр специалистов в области строительства (по Градостроительному кодексу Российской Федерации [1], статья 55.5-1).  </w:t>
      </w:r>
    </w:p>
    <w:p w:rsidR="00163A05" w:rsidRPr="006E19A6" w:rsidRDefault="00163A05" w:rsidP="00AC5024">
      <w:pPr>
        <w:pStyle w:val="311"/>
        <w:spacing w:line="240" w:lineRule="auto"/>
        <w:ind w:firstLine="510"/>
        <w:rPr>
          <w:sz w:val="28"/>
          <w:szCs w:val="28"/>
        </w:rPr>
      </w:pPr>
      <w:r w:rsidRPr="006E19A6">
        <w:rPr>
          <w:spacing w:val="40"/>
          <w:sz w:val="28"/>
          <w:szCs w:val="28"/>
        </w:rPr>
        <w:t>Примечани</w:t>
      </w:r>
      <w:r w:rsidRPr="006E19A6">
        <w:rPr>
          <w:sz w:val="28"/>
          <w:szCs w:val="28"/>
        </w:rPr>
        <w:t>я</w:t>
      </w:r>
    </w:p>
    <w:p w:rsidR="00163A05" w:rsidRPr="006E19A6" w:rsidRDefault="00163A05" w:rsidP="00AC5024">
      <w:pPr>
        <w:ind w:firstLine="510"/>
        <w:jc w:val="both"/>
        <w:rPr>
          <w:i/>
          <w:color w:val="FF0000"/>
          <w:sz w:val="28"/>
          <w:szCs w:val="28"/>
        </w:rPr>
      </w:pPr>
      <w:r w:rsidRPr="006E19A6">
        <w:rPr>
          <w:sz w:val="28"/>
          <w:szCs w:val="28"/>
        </w:rPr>
        <w:t xml:space="preserve">1 Под трудовыми функциями по организации выполнения работ по строительству, реконструкции, капитальному ремонту, </w:t>
      </w:r>
      <w:r w:rsidRPr="006E19A6">
        <w:rPr>
          <w:color w:val="FF0000"/>
          <w:sz w:val="28"/>
          <w:szCs w:val="28"/>
        </w:rPr>
        <w:t>снос</w:t>
      </w:r>
      <w:r w:rsidR="0042194D" w:rsidRPr="006E19A6">
        <w:rPr>
          <w:color w:val="FF0000"/>
          <w:sz w:val="28"/>
          <w:szCs w:val="28"/>
        </w:rPr>
        <w:t>а</w:t>
      </w:r>
      <w:r w:rsidRPr="006E19A6">
        <w:rPr>
          <w:sz w:val="28"/>
          <w:szCs w:val="28"/>
        </w:rPr>
        <w:t xml:space="preserve"> объектов капитального строительства, которые имеет право осуществлять специалист по организации строительства, понимаются трудовые функции, которые установлены Профессиональным стандартом 16.025 [7] для 7 уровня квалификации. </w:t>
      </w:r>
    </w:p>
    <w:p w:rsidR="00163A05" w:rsidRPr="006E19A6" w:rsidRDefault="00163A05" w:rsidP="00AC5024">
      <w:pPr>
        <w:ind w:firstLine="510"/>
        <w:jc w:val="both"/>
        <w:rPr>
          <w:sz w:val="28"/>
          <w:szCs w:val="28"/>
        </w:rPr>
      </w:pPr>
      <w:r w:rsidRPr="006E19A6">
        <w:rPr>
          <w:sz w:val="28"/>
          <w:szCs w:val="28"/>
        </w:rPr>
        <w:t xml:space="preserve">2 Право специалиста по организации строительства на осуществление трудовых функций по организации выполнения работ по строительству, реконструкции, капитальному ремонту, </w:t>
      </w:r>
      <w:r w:rsidRPr="006E19A6">
        <w:rPr>
          <w:color w:val="FF0000"/>
          <w:sz w:val="28"/>
          <w:szCs w:val="28"/>
        </w:rPr>
        <w:t>снос</w:t>
      </w:r>
      <w:r w:rsidR="0042194D" w:rsidRPr="006E19A6">
        <w:rPr>
          <w:color w:val="FF0000"/>
          <w:sz w:val="28"/>
          <w:szCs w:val="28"/>
        </w:rPr>
        <w:t>а</w:t>
      </w:r>
      <w:r w:rsidRPr="006E19A6">
        <w:rPr>
          <w:sz w:val="28"/>
          <w:szCs w:val="28"/>
        </w:rPr>
        <w:t xml:space="preserve"> объекта капитального строительства выражается в его возможности заключить трудовой договор с индивидуальным предпринимателем или юридическим лицом и принять на себя все или часть указанных трудовых функций. </w:t>
      </w:r>
    </w:p>
    <w:p w:rsidR="00163A05" w:rsidRPr="006E19A6" w:rsidRDefault="00163A05" w:rsidP="00AC5024">
      <w:pPr>
        <w:ind w:firstLine="510"/>
        <w:jc w:val="both"/>
        <w:rPr>
          <w:sz w:val="28"/>
          <w:szCs w:val="28"/>
        </w:rPr>
      </w:pPr>
      <w:r w:rsidRPr="006E19A6">
        <w:rPr>
          <w:sz w:val="28"/>
          <w:szCs w:val="28"/>
        </w:rPr>
        <w:t xml:space="preserve">3 В составе трудовых функций по организации выполнения работ по строительству, реконструкции, капитальному ремонту, </w:t>
      </w:r>
      <w:r w:rsidRPr="006E19A6">
        <w:rPr>
          <w:color w:val="FF0000"/>
          <w:sz w:val="28"/>
          <w:szCs w:val="28"/>
        </w:rPr>
        <w:t>снос</w:t>
      </w:r>
      <w:r w:rsidR="0042194D" w:rsidRPr="006E19A6">
        <w:rPr>
          <w:color w:val="FF0000"/>
          <w:sz w:val="28"/>
          <w:szCs w:val="28"/>
        </w:rPr>
        <w:t>а</w:t>
      </w:r>
      <w:r w:rsidRPr="006E19A6">
        <w:rPr>
          <w:sz w:val="28"/>
          <w:szCs w:val="28"/>
        </w:rPr>
        <w:t xml:space="preserve"> объекта</w:t>
      </w:r>
      <w:r w:rsidRPr="006E19A6">
        <w:rPr>
          <w:strike/>
          <w:color w:val="FF0000"/>
          <w:sz w:val="28"/>
          <w:szCs w:val="28"/>
        </w:rPr>
        <w:t xml:space="preserve"> </w:t>
      </w:r>
      <w:r w:rsidRPr="006E19A6">
        <w:rPr>
          <w:sz w:val="28"/>
          <w:szCs w:val="28"/>
        </w:rPr>
        <w:t xml:space="preserve">капитального строительства находятся должностные обязанности специалиста по организации строительства. </w:t>
      </w:r>
    </w:p>
    <w:p w:rsidR="00163A05" w:rsidRPr="006E19A6" w:rsidRDefault="00163A05" w:rsidP="00AC5024">
      <w:pPr>
        <w:ind w:firstLine="510"/>
        <w:jc w:val="both"/>
        <w:rPr>
          <w:sz w:val="28"/>
          <w:szCs w:val="28"/>
        </w:rPr>
      </w:pPr>
      <w:r w:rsidRPr="006E19A6">
        <w:rPr>
          <w:sz w:val="28"/>
          <w:szCs w:val="28"/>
        </w:rPr>
        <w:t xml:space="preserve">4 Все или часть должностных обязанностей специалиста по организации строительства должны осуществляться только специалистами по организации строительства, а также индивидуальными предпринимателями, руководителями юридического лица, самостоятельно организующими строительство, реконструкцию, капитальный ремонт, </w:t>
      </w:r>
      <w:r w:rsidRPr="006E19A6">
        <w:rPr>
          <w:color w:val="FF0000"/>
          <w:sz w:val="28"/>
          <w:szCs w:val="28"/>
        </w:rPr>
        <w:t>снос</w:t>
      </w:r>
      <w:r w:rsidR="002749B4">
        <w:rPr>
          <w:color w:val="FF0000"/>
          <w:sz w:val="28"/>
          <w:szCs w:val="28"/>
        </w:rPr>
        <w:t xml:space="preserve"> </w:t>
      </w:r>
      <w:r w:rsidRPr="006E19A6">
        <w:rPr>
          <w:sz w:val="28"/>
          <w:szCs w:val="28"/>
        </w:rPr>
        <w:t xml:space="preserve"> объекта капитального строительства и сведения о которых содержатся в национальном реестре специалистов в области строительства, за исключением должностных обязанностей по подписанию документов. </w:t>
      </w:r>
    </w:p>
    <w:p w:rsidR="00163A05" w:rsidRPr="006E19A6" w:rsidRDefault="00163A05" w:rsidP="00AC5024">
      <w:pPr>
        <w:ind w:firstLine="510"/>
        <w:jc w:val="both"/>
        <w:rPr>
          <w:sz w:val="28"/>
          <w:szCs w:val="28"/>
        </w:rPr>
      </w:pPr>
      <w:r w:rsidRPr="006E19A6">
        <w:rPr>
          <w:sz w:val="28"/>
          <w:szCs w:val="28"/>
        </w:rPr>
        <w:t>5 Документы, подписание которых относится к должностным обязанностям специалиста по организации строительства, вправе подписывать иные работники при условии их одновременного подписания специалистом по организации строительства, индивидуальным предпринимателем, руководителем юридического лица, самостоятельно организующими строительство, реконструкцию, капитальный ремонт, снос  объекта капитального строительства и сведения о которых содержатся в национальном реестре специалистов в области строительства</w:t>
      </w:r>
    </w:p>
    <w:p w:rsidR="001D5EB2" w:rsidRPr="006E19A6" w:rsidRDefault="00883AEC" w:rsidP="00AC5024">
      <w:pPr>
        <w:tabs>
          <w:tab w:val="left" w:pos="993"/>
        </w:tabs>
        <w:autoSpaceDE w:val="0"/>
        <w:autoSpaceDN w:val="0"/>
        <w:adjustRightInd w:val="0"/>
        <w:ind w:firstLine="510"/>
        <w:jc w:val="both"/>
        <w:rPr>
          <w:sz w:val="28"/>
          <w:szCs w:val="28"/>
        </w:rPr>
      </w:pPr>
      <w:r w:rsidRPr="006E19A6">
        <w:rPr>
          <w:b/>
          <w:bCs/>
          <w:sz w:val="28"/>
          <w:szCs w:val="28"/>
        </w:rPr>
        <w:t xml:space="preserve">3.26 </w:t>
      </w:r>
      <w:r w:rsidR="001D5EB2" w:rsidRPr="006E19A6">
        <w:rPr>
          <w:b/>
          <w:bCs/>
          <w:sz w:val="28"/>
          <w:szCs w:val="28"/>
        </w:rPr>
        <w:t>специальность:</w:t>
      </w:r>
      <w:r w:rsidR="001D5EB2" w:rsidRPr="006E19A6">
        <w:rPr>
          <w:sz w:val="28"/>
          <w:szCs w:val="28"/>
        </w:rPr>
        <w:t xml:space="preserve"> Комплекс приобретаемых путем специальной теоретической и практической подготовки в рамках профессионального </w:t>
      </w:r>
      <w:r w:rsidR="001D5EB2" w:rsidRPr="006E19A6">
        <w:rPr>
          <w:sz w:val="28"/>
          <w:szCs w:val="28"/>
        </w:rPr>
        <w:lastRenderedPageBreak/>
        <w:t>образования умений и знаний, необходимых для определенной деятельности в рамках соответствующей области профессиональной деятельности.</w:t>
      </w:r>
    </w:p>
    <w:p w:rsidR="00163A05" w:rsidRPr="006E19A6" w:rsidRDefault="00883AEC" w:rsidP="00AC5024">
      <w:pPr>
        <w:tabs>
          <w:tab w:val="left" w:pos="993"/>
        </w:tabs>
        <w:autoSpaceDE w:val="0"/>
        <w:autoSpaceDN w:val="0"/>
        <w:adjustRightInd w:val="0"/>
        <w:ind w:firstLine="510"/>
        <w:jc w:val="both"/>
        <w:rPr>
          <w:sz w:val="28"/>
          <w:szCs w:val="28"/>
        </w:rPr>
      </w:pPr>
      <w:r w:rsidRPr="006E19A6">
        <w:rPr>
          <w:b/>
          <w:bCs/>
          <w:sz w:val="28"/>
          <w:szCs w:val="28"/>
        </w:rPr>
        <w:t xml:space="preserve">3.27 </w:t>
      </w:r>
      <w:r w:rsidR="00163A05" w:rsidRPr="006E19A6">
        <w:rPr>
          <w:b/>
          <w:bCs/>
          <w:sz w:val="28"/>
          <w:szCs w:val="28"/>
        </w:rPr>
        <w:t>специалитет:</w:t>
      </w:r>
      <w:r w:rsidR="00163A05" w:rsidRPr="006E19A6">
        <w:rPr>
          <w:sz w:val="28"/>
          <w:szCs w:val="28"/>
        </w:rPr>
        <w:t xml:space="preserve"> Уровень высшего образования с присвоением квалификации специалиста, который имеет более глубокие и специализированные знания по сравнению с бакалавриатом и обучение по которому проходит на базе среднего общего образования, (по Федеральному закону «Об образовании в Российской Федерации» [9]).</w:t>
      </w:r>
    </w:p>
    <w:p w:rsidR="00163A05" w:rsidRPr="006E19A6" w:rsidRDefault="00883AEC" w:rsidP="00AC5024">
      <w:pPr>
        <w:ind w:firstLine="510"/>
        <w:jc w:val="both"/>
        <w:rPr>
          <w:sz w:val="28"/>
          <w:szCs w:val="28"/>
        </w:rPr>
      </w:pPr>
      <w:r w:rsidRPr="006E19A6">
        <w:rPr>
          <w:b/>
          <w:bCs/>
          <w:sz w:val="28"/>
          <w:szCs w:val="28"/>
        </w:rPr>
        <w:t xml:space="preserve">3.28 </w:t>
      </w:r>
      <w:r w:rsidR="001D5EB2" w:rsidRPr="006E19A6">
        <w:rPr>
          <w:b/>
          <w:bCs/>
          <w:sz w:val="28"/>
          <w:szCs w:val="28"/>
        </w:rPr>
        <w:t>стаж работы на инженерной должности:</w:t>
      </w:r>
      <w:r w:rsidR="001D5EB2" w:rsidRPr="006E19A6">
        <w:rPr>
          <w:sz w:val="28"/>
          <w:szCs w:val="28"/>
        </w:rPr>
        <w:t xml:space="preserve"> Опыт практической работы с момента получения высшего образования по направлению подготовки в области строительства или дополнительного профессионального образования по программам профессиональной переподготовки по направлению подготовки в области строительства, в течение которого работник осуществлял трудовые функции, соответствующие указанному образованию</w:t>
      </w:r>
    </w:p>
    <w:p w:rsidR="001D5EB2" w:rsidRPr="006E19A6" w:rsidRDefault="00883AEC" w:rsidP="00AC5024">
      <w:pPr>
        <w:autoSpaceDE w:val="0"/>
        <w:autoSpaceDN w:val="0"/>
        <w:adjustRightInd w:val="0"/>
        <w:ind w:firstLine="510"/>
        <w:jc w:val="both"/>
        <w:rPr>
          <w:i/>
          <w:color w:val="FF0000"/>
          <w:sz w:val="28"/>
          <w:szCs w:val="28"/>
        </w:rPr>
      </w:pPr>
      <w:r w:rsidRPr="006E19A6">
        <w:rPr>
          <w:b/>
          <w:bCs/>
          <w:sz w:val="28"/>
          <w:szCs w:val="28"/>
        </w:rPr>
        <w:t xml:space="preserve">3.29 </w:t>
      </w:r>
      <w:r w:rsidR="001D5EB2" w:rsidRPr="006E19A6">
        <w:rPr>
          <w:b/>
          <w:bCs/>
          <w:sz w:val="28"/>
          <w:szCs w:val="28"/>
        </w:rPr>
        <w:t>строительная деятельность:</w:t>
      </w:r>
      <w:r w:rsidR="001D5EB2" w:rsidRPr="006E19A6">
        <w:rPr>
          <w:sz w:val="28"/>
          <w:szCs w:val="28"/>
        </w:rPr>
        <w:t xml:space="preserve"> Деятельность по строительству, реконструкции, капитальному ремонту и </w:t>
      </w:r>
      <w:r w:rsidR="001D5EB2" w:rsidRPr="006E19A6">
        <w:rPr>
          <w:color w:val="FF0000"/>
          <w:sz w:val="28"/>
          <w:szCs w:val="28"/>
        </w:rPr>
        <w:t>сносу</w:t>
      </w:r>
      <w:r w:rsidR="001D5EB2" w:rsidRPr="006E19A6">
        <w:rPr>
          <w:sz w:val="28"/>
          <w:szCs w:val="28"/>
        </w:rPr>
        <w:t xml:space="preserve"> объектов капитального строительства. </w:t>
      </w:r>
    </w:p>
    <w:p w:rsidR="001D5EB2" w:rsidRPr="006E19A6" w:rsidRDefault="001D5EB2" w:rsidP="00AC5024">
      <w:pPr>
        <w:ind w:firstLine="510"/>
        <w:jc w:val="both"/>
        <w:rPr>
          <w:sz w:val="28"/>
          <w:szCs w:val="28"/>
        </w:rPr>
      </w:pPr>
    </w:p>
    <w:p w:rsidR="00163A05" w:rsidRPr="006E19A6" w:rsidRDefault="00163A05" w:rsidP="00AC5024">
      <w:pPr>
        <w:pBdr>
          <w:top w:val="single" w:sz="4" w:space="1" w:color="auto"/>
          <w:left w:val="single" w:sz="4" w:space="4" w:color="auto"/>
          <w:bottom w:val="single" w:sz="4" w:space="1" w:color="auto"/>
          <w:right w:val="single" w:sz="4" w:space="4" w:color="auto"/>
        </w:pBdr>
        <w:ind w:firstLine="510"/>
        <w:jc w:val="both"/>
        <w:rPr>
          <w:sz w:val="28"/>
          <w:szCs w:val="28"/>
        </w:rPr>
      </w:pPr>
      <w:r w:rsidRPr="006E19A6">
        <w:rPr>
          <w:bCs/>
          <w:sz w:val="28"/>
          <w:szCs w:val="28"/>
        </w:rPr>
        <w:t>3.</w:t>
      </w:r>
      <w:r w:rsidR="00883AEC" w:rsidRPr="006E19A6">
        <w:rPr>
          <w:bCs/>
          <w:sz w:val="28"/>
          <w:szCs w:val="28"/>
        </w:rPr>
        <w:t>30</w:t>
      </w:r>
      <w:r w:rsidRPr="006E19A6">
        <w:rPr>
          <w:b/>
          <w:sz w:val="28"/>
          <w:szCs w:val="28"/>
        </w:rPr>
        <w:t xml:space="preserve"> трудовая функция</w:t>
      </w:r>
      <w:r w:rsidRPr="006E19A6">
        <w:rPr>
          <w:b/>
          <w:bCs/>
          <w:sz w:val="28"/>
          <w:szCs w:val="28"/>
        </w:rPr>
        <w:t>:</w:t>
      </w:r>
      <w:r w:rsidRPr="006E19A6">
        <w:rPr>
          <w:sz w:val="28"/>
          <w:szCs w:val="28"/>
        </w:rPr>
        <w:t xml:space="preserve"> Система трудовых действий в рамках обобщенной трудовой функции.</w:t>
      </w:r>
    </w:p>
    <w:p w:rsidR="00163A05" w:rsidRPr="006E19A6" w:rsidRDefault="00163A05" w:rsidP="00AC5024">
      <w:pPr>
        <w:pBdr>
          <w:top w:val="single" w:sz="4" w:space="1" w:color="auto"/>
          <w:left w:val="single" w:sz="4" w:space="4" w:color="auto"/>
          <w:bottom w:val="single" w:sz="4" w:space="1" w:color="auto"/>
          <w:right w:val="single" w:sz="4" w:space="4" w:color="auto"/>
        </w:pBdr>
        <w:ind w:firstLine="510"/>
        <w:jc w:val="both"/>
        <w:rPr>
          <w:sz w:val="28"/>
          <w:szCs w:val="28"/>
        </w:rPr>
      </w:pPr>
      <w:r w:rsidRPr="006E19A6">
        <w:rPr>
          <w:sz w:val="28"/>
          <w:szCs w:val="28"/>
        </w:rPr>
        <w:t>[Методические рекомендации по разработке профессионального стандарта, абзац 4 пункта 2, утвержденные приказом Минтруда России от 29.04.2013 № 170н[5]]</w:t>
      </w:r>
    </w:p>
    <w:p w:rsidR="008E0E52" w:rsidRPr="006E19A6" w:rsidRDefault="008E0E52" w:rsidP="00AC5024">
      <w:pPr>
        <w:tabs>
          <w:tab w:val="left" w:pos="993"/>
        </w:tabs>
        <w:autoSpaceDE w:val="0"/>
        <w:autoSpaceDN w:val="0"/>
        <w:adjustRightInd w:val="0"/>
        <w:ind w:firstLine="510"/>
        <w:jc w:val="both"/>
        <w:rPr>
          <w:sz w:val="28"/>
          <w:szCs w:val="28"/>
        </w:rPr>
      </w:pPr>
    </w:p>
    <w:p w:rsidR="00BC718F" w:rsidRPr="006E19A6" w:rsidRDefault="006F6701" w:rsidP="00AC5024">
      <w:pPr>
        <w:pBdr>
          <w:top w:val="single" w:sz="4" w:space="1" w:color="auto"/>
          <w:left w:val="single" w:sz="4" w:space="4" w:color="auto"/>
          <w:bottom w:val="single" w:sz="4" w:space="1" w:color="auto"/>
          <w:right w:val="single" w:sz="4" w:space="4" w:color="auto"/>
        </w:pBdr>
        <w:ind w:firstLine="510"/>
        <w:jc w:val="both"/>
        <w:rPr>
          <w:sz w:val="28"/>
          <w:szCs w:val="28"/>
        </w:rPr>
      </w:pPr>
      <w:r w:rsidRPr="006E19A6">
        <w:rPr>
          <w:bCs/>
          <w:sz w:val="28"/>
          <w:szCs w:val="28"/>
        </w:rPr>
        <w:t>3.</w:t>
      </w:r>
      <w:r w:rsidR="00883AEC" w:rsidRPr="006E19A6">
        <w:rPr>
          <w:bCs/>
          <w:sz w:val="28"/>
          <w:szCs w:val="28"/>
        </w:rPr>
        <w:t>3</w:t>
      </w:r>
      <w:r w:rsidR="0072502B" w:rsidRPr="006E19A6">
        <w:rPr>
          <w:bCs/>
          <w:sz w:val="28"/>
          <w:szCs w:val="28"/>
        </w:rPr>
        <w:t>1</w:t>
      </w:r>
      <w:r w:rsidRPr="006E19A6">
        <w:rPr>
          <w:b/>
          <w:sz w:val="28"/>
          <w:szCs w:val="28"/>
        </w:rPr>
        <w:t xml:space="preserve"> </w:t>
      </w:r>
      <w:r w:rsidR="00BC718F" w:rsidRPr="006E19A6">
        <w:rPr>
          <w:b/>
          <w:sz w:val="28"/>
          <w:szCs w:val="28"/>
        </w:rPr>
        <w:t>трудовое действие</w:t>
      </w:r>
      <w:r w:rsidR="00BC718F" w:rsidRPr="006E19A6">
        <w:rPr>
          <w:b/>
          <w:bCs/>
          <w:sz w:val="28"/>
          <w:szCs w:val="28"/>
        </w:rPr>
        <w:t>:</w:t>
      </w:r>
      <w:r w:rsidR="00BC718F" w:rsidRPr="006E19A6">
        <w:rPr>
          <w:sz w:val="28"/>
          <w:szCs w:val="28"/>
        </w:rPr>
        <w:t xml:space="preserve"> Процесс взаимодействия работника с предметом труда, при котором достигается определенная задача.</w:t>
      </w:r>
    </w:p>
    <w:p w:rsidR="00BC718F" w:rsidRPr="006E19A6" w:rsidRDefault="00BC718F" w:rsidP="00AC5024">
      <w:pPr>
        <w:pBdr>
          <w:top w:val="single" w:sz="4" w:space="1" w:color="auto"/>
          <w:left w:val="single" w:sz="4" w:space="4" w:color="auto"/>
          <w:bottom w:val="single" w:sz="4" w:space="1" w:color="auto"/>
          <w:right w:val="single" w:sz="4" w:space="4" w:color="auto"/>
        </w:pBdr>
        <w:ind w:firstLine="510"/>
        <w:jc w:val="both"/>
        <w:rPr>
          <w:sz w:val="28"/>
          <w:szCs w:val="28"/>
        </w:rPr>
      </w:pPr>
      <w:r w:rsidRPr="006E19A6">
        <w:rPr>
          <w:sz w:val="28"/>
          <w:szCs w:val="28"/>
        </w:rPr>
        <w:t xml:space="preserve">[Методические рекомендации по разработке профессионального стандарта, </w:t>
      </w:r>
      <w:r w:rsidR="00683407" w:rsidRPr="006E19A6">
        <w:rPr>
          <w:sz w:val="28"/>
          <w:szCs w:val="28"/>
        </w:rPr>
        <w:t>абзац 5 пункта 2</w:t>
      </w:r>
      <w:r w:rsidR="009D314E" w:rsidRPr="006E19A6">
        <w:rPr>
          <w:sz w:val="28"/>
          <w:szCs w:val="28"/>
        </w:rPr>
        <w:t>, утвержденны</w:t>
      </w:r>
      <w:r w:rsidR="00070EC8" w:rsidRPr="006E19A6">
        <w:rPr>
          <w:sz w:val="28"/>
          <w:szCs w:val="28"/>
        </w:rPr>
        <w:t>е</w:t>
      </w:r>
      <w:r w:rsidR="009D314E" w:rsidRPr="006E19A6">
        <w:rPr>
          <w:sz w:val="28"/>
          <w:szCs w:val="28"/>
        </w:rPr>
        <w:t xml:space="preserve"> приказом Минтруда России от 29.04.2013 № 170н</w:t>
      </w:r>
      <w:r w:rsidR="00574897" w:rsidRPr="006E19A6">
        <w:rPr>
          <w:sz w:val="28"/>
          <w:szCs w:val="28"/>
        </w:rPr>
        <w:t>[</w:t>
      </w:r>
      <w:r w:rsidR="0085435A" w:rsidRPr="006E19A6">
        <w:rPr>
          <w:sz w:val="28"/>
          <w:szCs w:val="28"/>
        </w:rPr>
        <w:t>5</w:t>
      </w:r>
      <w:r w:rsidR="009D314E" w:rsidRPr="006E19A6">
        <w:rPr>
          <w:sz w:val="28"/>
          <w:szCs w:val="28"/>
        </w:rPr>
        <w:t>]</w:t>
      </w:r>
      <w:r w:rsidRPr="006E19A6">
        <w:rPr>
          <w:sz w:val="28"/>
          <w:szCs w:val="28"/>
        </w:rPr>
        <w:t>]</w:t>
      </w:r>
    </w:p>
    <w:p w:rsidR="00517992" w:rsidRPr="006E19A6" w:rsidRDefault="00883AEC" w:rsidP="00AC5024">
      <w:pPr>
        <w:tabs>
          <w:tab w:val="left" w:pos="993"/>
        </w:tabs>
        <w:autoSpaceDE w:val="0"/>
        <w:autoSpaceDN w:val="0"/>
        <w:adjustRightInd w:val="0"/>
        <w:ind w:firstLine="510"/>
        <w:jc w:val="both"/>
        <w:rPr>
          <w:sz w:val="28"/>
          <w:szCs w:val="28"/>
        </w:rPr>
      </w:pPr>
      <w:r w:rsidRPr="006E19A6">
        <w:rPr>
          <w:sz w:val="28"/>
          <w:szCs w:val="28"/>
        </w:rPr>
        <w:t>3.32</w:t>
      </w:r>
      <w:r w:rsidR="00517992" w:rsidRPr="006E19A6">
        <w:rPr>
          <w:sz w:val="28"/>
          <w:szCs w:val="28"/>
        </w:rPr>
        <w:t xml:space="preserve"> </w:t>
      </w:r>
      <w:r w:rsidR="00517992" w:rsidRPr="006E19A6">
        <w:rPr>
          <w:b/>
          <w:bCs/>
          <w:sz w:val="28"/>
          <w:szCs w:val="28"/>
        </w:rPr>
        <w:t>уровень квалификации:</w:t>
      </w:r>
      <w:r w:rsidR="00517992" w:rsidRPr="006E19A6">
        <w:rPr>
          <w:sz w:val="28"/>
          <w:szCs w:val="28"/>
        </w:rPr>
        <w:t xml:space="preserve"> </w:t>
      </w:r>
      <w:r w:rsidR="00C84B95" w:rsidRPr="006E19A6">
        <w:rPr>
          <w:sz w:val="28"/>
          <w:szCs w:val="28"/>
        </w:rPr>
        <w:t xml:space="preserve">Степень </w:t>
      </w:r>
      <w:r w:rsidR="002C4204" w:rsidRPr="006E19A6">
        <w:rPr>
          <w:sz w:val="28"/>
          <w:szCs w:val="28"/>
        </w:rPr>
        <w:t>профессионального мастерства</w:t>
      </w:r>
      <w:r w:rsidR="00F538D7" w:rsidRPr="006E19A6">
        <w:rPr>
          <w:sz w:val="28"/>
          <w:szCs w:val="28"/>
        </w:rPr>
        <w:t xml:space="preserve">, которая отражает </w:t>
      </w:r>
      <w:r w:rsidR="0039068A" w:rsidRPr="006E19A6">
        <w:rPr>
          <w:sz w:val="28"/>
          <w:szCs w:val="28"/>
        </w:rPr>
        <w:t xml:space="preserve">в соответствии с приказом Минтруда России от 12.04.2013 № 148н </w:t>
      </w:r>
      <w:r w:rsidR="00D7318F" w:rsidRPr="006E19A6">
        <w:rPr>
          <w:sz w:val="28"/>
          <w:szCs w:val="28"/>
        </w:rPr>
        <w:t>[8</w:t>
      </w:r>
      <w:r w:rsidR="0039068A" w:rsidRPr="006E19A6">
        <w:rPr>
          <w:sz w:val="28"/>
          <w:szCs w:val="28"/>
        </w:rPr>
        <w:t>] характер</w:t>
      </w:r>
      <w:r w:rsidR="00366DF5" w:rsidRPr="006E19A6">
        <w:rPr>
          <w:sz w:val="28"/>
          <w:szCs w:val="28"/>
        </w:rPr>
        <w:t xml:space="preserve"> </w:t>
      </w:r>
      <w:r w:rsidR="00F538D7" w:rsidRPr="006E19A6">
        <w:rPr>
          <w:sz w:val="28"/>
          <w:szCs w:val="28"/>
        </w:rPr>
        <w:t>имеющи</w:t>
      </w:r>
      <w:r w:rsidR="00366DF5" w:rsidRPr="006E19A6">
        <w:rPr>
          <w:sz w:val="28"/>
          <w:szCs w:val="28"/>
        </w:rPr>
        <w:t>х</w:t>
      </w:r>
      <w:r w:rsidR="00F538D7" w:rsidRPr="006E19A6">
        <w:rPr>
          <w:sz w:val="28"/>
          <w:szCs w:val="28"/>
        </w:rPr>
        <w:t xml:space="preserve">ся у </w:t>
      </w:r>
      <w:r w:rsidR="00366DF5" w:rsidRPr="006E19A6">
        <w:rPr>
          <w:sz w:val="28"/>
          <w:szCs w:val="28"/>
        </w:rPr>
        <w:t>лица знаний</w:t>
      </w:r>
      <w:r w:rsidR="002E513A" w:rsidRPr="006E19A6">
        <w:rPr>
          <w:sz w:val="28"/>
          <w:szCs w:val="28"/>
        </w:rPr>
        <w:t>,</w:t>
      </w:r>
      <w:r w:rsidR="00366DF5" w:rsidRPr="006E19A6">
        <w:rPr>
          <w:sz w:val="28"/>
          <w:szCs w:val="28"/>
        </w:rPr>
        <w:t xml:space="preserve"> умени</w:t>
      </w:r>
      <w:r w:rsidR="002E513A" w:rsidRPr="006E19A6">
        <w:rPr>
          <w:sz w:val="28"/>
          <w:szCs w:val="28"/>
        </w:rPr>
        <w:t>й и</w:t>
      </w:r>
      <w:r w:rsidR="00366DF5" w:rsidRPr="006E19A6">
        <w:rPr>
          <w:sz w:val="28"/>
          <w:szCs w:val="28"/>
        </w:rPr>
        <w:t xml:space="preserve"> самостоятельности</w:t>
      </w:r>
      <w:r w:rsidR="002E513A" w:rsidRPr="006E19A6">
        <w:rPr>
          <w:sz w:val="28"/>
          <w:szCs w:val="28"/>
        </w:rPr>
        <w:t xml:space="preserve"> (полномочий и ответственности)</w:t>
      </w:r>
      <w:r w:rsidR="001454DD" w:rsidRPr="006E19A6">
        <w:rPr>
          <w:sz w:val="28"/>
          <w:szCs w:val="28"/>
        </w:rPr>
        <w:t xml:space="preserve"> при осуществлении трудовых функций.</w:t>
      </w:r>
    </w:p>
    <w:p w:rsidR="00A42C3E" w:rsidRPr="006E19A6" w:rsidRDefault="00627D81" w:rsidP="00AC5024">
      <w:pPr>
        <w:ind w:firstLine="510"/>
        <w:jc w:val="both"/>
        <w:rPr>
          <w:b/>
          <w:bCs/>
          <w:sz w:val="28"/>
          <w:szCs w:val="28"/>
          <w:lang w:eastAsia="ru-RU"/>
        </w:rPr>
      </w:pPr>
      <w:r w:rsidRPr="006E19A6">
        <w:rPr>
          <w:b/>
          <w:bCs/>
          <w:sz w:val="28"/>
          <w:szCs w:val="28"/>
          <w:lang w:eastAsia="ru-RU"/>
        </w:rPr>
        <w:t>4</w:t>
      </w:r>
      <w:r w:rsidR="009D31D0" w:rsidRPr="006E19A6">
        <w:rPr>
          <w:b/>
          <w:bCs/>
          <w:sz w:val="28"/>
          <w:szCs w:val="28"/>
          <w:lang w:eastAsia="ru-RU"/>
        </w:rPr>
        <w:t xml:space="preserve"> </w:t>
      </w:r>
      <w:r w:rsidR="009F56AB" w:rsidRPr="006E19A6">
        <w:rPr>
          <w:b/>
          <w:bCs/>
          <w:sz w:val="28"/>
          <w:szCs w:val="28"/>
          <w:lang w:eastAsia="ru-RU"/>
        </w:rPr>
        <w:t xml:space="preserve">Требования к </w:t>
      </w:r>
      <w:r w:rsidR="007B444F" w:rsidRPr="006E19A6">
        <w:rPr>
          <w:b/>
          <w:bCs/>
          <w:sz w:val="28"/>
          <w:szCs w:val="28"/>
          <w:lang w:eastAsia="ru-RU"/>
        </w:rPr>
        <w:t xml:space="preserve">уровню квалификации, </w:t>
      </w:r>
      <w:r w:rsidR="009F56AB" w:rsidRPr="006E19A6">
        <w:rPr>
          <w:b/>
          <w:bCs/>
          <w:sz w:val="28"/>
          <w:szCs w:val="28"/>
          <w:lang w:eastAsia="ru-RU"/>
        </w:rPr>
        <w:t>трудовым функциям</w:t>
      </w:r>
    </w:p>
    <w:p w:rsidR="0025463E" w:rsidRPr="006E19A6" w:rsidRDefault="005D7B15" w:rsidP="00AC5024">
      <w:pPr>
        <w:ind w:firstLine="510"/>
        <w:jc w:val="both"/>
        <w:rPr>
          <w:i/>
          <w:color w:val="FF0000"/>
          <w:sz w:val="28"/>
          <w:szCs w:val="28"/>
        </w:rPr>
      </w:pPr>
      <w:r w:rsidRPr="006E19A6">
        <w:rPr>
          <w:sz w:val="28"/>
          <w:szCs w:val="28"/>
        </w:rPr>
        <w:t xml:space="preserve">4.1 </w:t>
      </w:r>
      <w:r w:rsidR="00627D81" w:rsidRPr="006E19A6">
        <w:rPr>
          <w:sz w:val="28"/>
          <w:szCs w:val="28"/>
        </w:rPr>
        <w:t>Специалист по организации строительства</w:t>
      </w:r>
      <w:r w:rsidR="007D6F40" w:rsidRPr="006E19A6">
        <w:rPr>
          <w:sz w:val="28"/>
          <w:szCs w:val="28"/>
        </w:rPr>
        <w:t xml:space="preserve"> </w:t>
      </w:r>
      <w:r w:rsidR="008D34DC" w:rsidRPr="006E19A6">
        <w:rPr>
          <w:sz w:val="28"/>
          <w:szCs w:val="28"/>
        </w:rPr>
        <w:t xml:space="preserve">осуществляет </w:t>
      </w:r>
      <w:r w:rsidR="00820249" w:rsidRPr="006E19A6">
        <w:rPr>
          <w:sz w:val="28"/>
          <w:szCs w:val="28"/>
        </w:rPr>
        <w:t>организацию строительного производства</w:t>
      </w:r>
      <w:r w:rsidR="008D34DC" w:rsidRPr="006E19A6">
        <w:rPr>
          <w:sz w:val="28"/>
          <w:szCs w:val="28"/>
        </w:rPr>
        <w:t xml:space="preserve"> путем </w:t>
      </w:r>
      <w:r w:rsidR="00627D81" w:rsidRPr="006E19A6">
        <w:rPr>
          <w:sz w:val="28"/>
          <w:szCs w:val="28"/>
        </w:rPr>
        <w:t>осуществл</w:t>
      </w:r>
      <w:r w:rsidRPr="006E19A6">
        <w:rPr>
          <w:sz w:val="28"/>
          <w:szCs w:val="28"/>
        </w:rPr>
        <w:t>ения</w:t>
      </w:r>
      <w:r w:rsidR="00627D81" w:rsidRPr="006E19A6">
        <w:rPr>
          <w:sz w:val="28"/>
          <w:szCs w:val="28"/>
        </w:rPr>
        <w:t xml:space="preserve"> </w:t>
      </w:r>
      <w:r w:rsidRPr="006E19A6">
        <w:rPr>
          <w:sz w:val="28"/>
          <w:szCs w:val="28"/>
        </w:rPr>
        <w:t xml:space="preserve">всех или части </w:t>
      </w:r>
      <w:r w:rsidR="00627D81" w:rsidRPr="006E19A6">
        <w:rPr>
          <w:sz w:val="28"/>
          <w:szCs w:val="28"/>
        </w:rPr>
        <w:t>трудовы</w:t>
      </w:r>
      <w:r w:rsidRPr="006E19A6">
        <w:rPr>
          <w:sz w:val="28"/>
          <w:szCs w:val="28"/>
        </w:rPr>
        <w:t>х</w:t>
      </w:r>
      <w:r w:rsidR="00627D81" w:rsidRPr="006E19A6">
        <w:rPr>
          <w:sz w:val="28"/>
          <w:szCs w:val="28"/>
        </w:rPr>
        <w:t xml:space="preserve"> функци</w:t>
      </w:r>
      <w:r w:rsidRPr="006E19A6">
        <w:rPr>
          <w:sz w:val="28"/>
          <w:szCs w:val="28"/>
        </w:rPr>
        <w:t>й</w:t>
      </w:r>
      <w:r w:rsidR="00627D81" w:rsidRPr="006E19A6">
        <w:rPr>
          <w:sz w:val="28"/>
          <w:szCs w:val="28"/>
        </w:rPr>
        <w:t xml:space="preserve">, </w:t>
      </w:r>
      <w:r w:rsidR="00C20ED2" w:rsidRPr="006E19A6">
        <w:rPr>
          <w:sz w:val="28"/>
          <w:szCs w:val="28"/>
        </w:rPr>
        <w:t>которые установлены</w:t>
      </w:r>
      <w:r w:rsidR="009147E3" w:rsidRPr="006E19A6">
        <w:rPr>
          <w:sz w:val="28"/>
          <w:szCs w:val="28"/>
        </w:rPr>
        <w:t xml:space="preserve"> Профессиональн</w:t>
      </w:r>
      <w:r w:rsidR="00C20ED2" w:rsidRPr="006E19A6">
        <w:rPr>
          <w:sz w:val="28"/>
          <w:szCs w:val="28"/>
        </w:rPr>
        <w:t>ым</w:t>
      </w:r>
      <w:r w:rsidR="009147E3" w:rsidRPr="006E19A6">
        <w:rPr>
          <w:sz w:val="28"/>
          <w:szCs w:val="28"/>
        </w:rPr>
        <w:t xml:space="preserve"> стандарт</w:t>
      </w:r>
      <w:r w:rsidR="00C20ED2" w:rsidRPr="006E19A6">
        <w:rPr>
          <w:sz w:val="28"/>
          <w:szCs w:val="28"/>
        </w:rPr>
        <w:t>ом</w:t>
      </w:r>
      <w:r w:rsidR="00627D81" w:rsidRPr="006E19A6">
        <w:rPr>
          <w:sz w:val="28"/>
          <w:szCs w:val="28"/>
        </w:rPr>
        <w:t xml:space="preserve"> </w:t>
      </w:r>
      <w:r w:rsidR="00C96825" w:rsidRPr="006E19A6">
        <w:rPr>
          <w:sz w:val="28"/>
          <w:szCs w:val="28"/>
        </w:rPr>
        <w:t>16.025</w:t>
      </w:r>
      <w:r w:rsidR="00272989" w:rsidRPr="006E19A6">
        <w:rPr>
          <w:sz w:val="28"/>
          <w:szCs w:val="28"/>
        </w:rPr>
        <w:t xml:space="preserve"> [</w:t>
      </w:r>
      <w:r w:rsidR="00D7318F" w:rsidRPr="006E19A6">
        <w:rPr>
          <w:sz w:val="28"/>
          <w:szCs w:val="28"/>
        </w:rPr>
        <w:t>7</w:t>
      </w:r>
      <w:r w:rsidR="00272989" w:rsidRPr="006E19A6">
        <w:rPr>
          <w:sz w:val="28"/>
          <w:szCs w:val="28"/>
        </w:rPr>
        <w:t>]</w:t>
      </w:r>
      <w:r w:rsidR="00C20ED2" w:rsidRPr="006E19A6">
        <w:rPr>
          <w:sz w:val="28"/>
          <w:szCs w:val="28"/>
        </w:rPr>
        <w:t xml:space="preserve"> для 7 уровня квалификации</w:t>
      </w:r>
      <w:r w:rsidR="00627D81" w:rsidRPr="006E19A6">
        <w:rPr>
          <w:sz w:val="28"/>
          <w:szCs w:val="28"/>
        </w:rPr>
        <w:t>.</w:t>
      </w:r>
      <w:r w:rsidR="0025463E" w:rsidRPr="006E19A6">
        <w:rPr>
          <w:i/>
          <w:color w:val="FF0000"/>
          <w:sz w:val="28"/>
          <w:szCs w:val="28"/>
        </w:rPr>
        <w:t xml:space="preserve"> </w:t>
      </w:r>
    </w:p>
    <w:p w:rsidR="0025463E" w:rsidRPr="006E19A6" w:rsidRDefault="005D7B15" w:rsidP="00AC5024">
      <w:pPr>
        <w:ind w:firstLine="510"/>
        <w:jc w:val="both"/>
        <w:rPr>
          <w:i/>
          <w:color w:val="FF0000"/>
          <w:sz w:val="28"/>
          <w:szCs w:val="28"/>
        </w:rPr>
      </w:pPr>
      <w:r w:rsidRPr="006E19A6">
        <w:rPr>
          <w:sz w:val="28"/>
          <w:szCs w:val="28"/>
        </w:rPr>
        <w:t xml:space="preserve">4.2 Специалист по организации строительства при осуществлении </w:t>
      </w:r>
      <w:r w:rsidR="00A82B55" w:rsidRPr="006E19A6">
        <w:rPr>
          <w:sz w:val="28"/>
          <w:szCs w:val="28"/>
        </w:rPr>
        <w:t xml:space="preserve">трудовых функций по 4.1 должен </w:t>
      </w:r>
      <w:r w:rsidRPr="006E19A6">
        <w:rPr>
          <w:sz w:val="28"/>
          <w:szCs w:val="28"/>
        </w:rPr>
        <w:t xml:space="preserve">обладать умениями и знаниями, </w:t>
      </w:r>
      <w:r w:rsidR="00B66D30" w:rsidRPr="006E19A6">
        <w:rPr>
          <w:sz w:val="28"/>
          <w:szCs w:val="28"/>
        </w:rPr>
        <w:t xml:space="preserve">которые установлены Профессиональным стандартом 16.025 [7] для </w:t>
      </w:r>
      <w:r w:rsidR="003D3F7C" w:rsidRPr="006E19A6">
        <w:rPr>
          <w:sz w:val="28"/>
          <w:szCs w:val="28"/>
        </w:rPr>
        <w:t>указанных трудовых функций</w:t>
      </w:r>
      <w:r w:rsidR="00B66D30" w:rsidRPr="006E19A6">
        <w:rPr>
          <w:sz w:val="28"/>
          <w:szCs w:val="28"/>
        </w:rPr>
        <w:t>.</w:t>
      </w:r>
      <w:r w:rsidR="0025463E" w:rsidRPr="006E19A6">
        <w:rPr>
          <w:i/>
          <w:color w:val="FF0000"/>
          <w:sz w:val="28"/>
          <w:szCs w:val="28"/>
        </w:rPr>
        <w:t xml:space="preserve"> </w:t>
      </w:r>
    </w:p>
    <w:p w:rsidR="00500869" w:rsidRPr="006E19A6" w:rsidRDefault="00B66D30" w:rsidP="00AC5024">
      <w:pPr>
        <w:ind w:firstLine="510"/>
        <w:jc w:val="both"/>
        <w:rPr>
          <w:sz w:val="28"/>
          <w:szCs w:val="28"/>
        </w:rPr>
      </w:pPr>
      <w:r w:rsidRPr="006E19A6">
        <w:rPr>
          <w:sz w:val="28"/>
          <w:szCs w:val="28"/>
        </w:rPr>
        <w:t xml:space="preserve">4.3 Специалист по организации строительства при осуществлении трудовых функций по 4.1 должен обладать </w:t>
      </w:r>
      <w:r w:rsidR="005D7B15" w:rsidRPr="006E19A6">
        <w:rPr>
          <w:sz w:val="28"/>
          <w:szCs w:val="28"/>
        </w:rPr>
        <w:t>уровнем самостоятельности</w:t>
      </w:r>
      <w:r w:rsidR="00500869" w:rsidRPr="006E19A6">
        <w:rPr>
          <w:sz w:val="28"/>
          <w:szCs w:val="28"/>
        </w:rPr>
        <w:t>, соответствующим 7 уровню квалификации:</w:t>
      </w:r>
      <w:r w:rsidR="009734A6" w:rsidRPr="006E19A6">
        <w:rPr>
          <w:sz w:val="28"/>
          <w:szCs w:val="28"/>
        </w:rPr>
        <w:t xml:space="preserve"> опреде</w:t>
      </w:r>
      <w:r w:rsidR="00741A6C" w:rsidRPr="006E19A6">
        <w:rPr>
          <w:sz w:val="28"/>
          <w:szCs w:val="28"/>
        </w:rPr>
        <w:t>ление стратегии и</w:t>
      </w:r>
      <w:r w:rsidR="009734A6" w:rsidRPr="006E19A6">
        <w:rPr>
          <w:sz w:val="28"/>
          <w:szCs w:val="28"/>
        </w:rPr>
        <w:t xml:space="preserve"> управление процессами и деятельностью</w:t>
      </w:r>
      <w:r w:rsidR="00741A6C" w:rsidRPr="006E19A6">
        <w:rPr>
          <w:sz w:val="28"/>
          <w:szCs w:val="28"/>
        </w:rPr>
        <w:t xml:space="preserve"> по строительству</w:t>
      </w:r>
      <w:r w:rsidR="009734A6" w:rsidRPr="006E19A6">
        <w:rPr>
          <w:sz w:val="28"/>
          <w:szCs w:val="28"/>
        </w:rPr>
        <w:t xml:space="preserve">, в том числе инновационной, с принятием </w:t>
      </w:r>
      <w:r w:rsidR="009734A6" w:rsidRPr="006E19A6">
        <w:rPr>
          <w:sz w:val="28"/>
          <w:szCs w:val="28"/>
        </w:rPr>
        <w:lastRenderedPageBreak/>
        <w:t>решения</w:t>
      </w:r>
      <w:r w:rsidR="004D7B78" w:rsidRPr="006E19A6">
        <w:rPr>
          <w:sz w:val="28"/>
          <w:szCs w:val="28"/>
        </w:rPr>
        <w:t xml:space="preserve"> на уровне члена саморегулируемой организации или</w:t>
      </w:r>
      <w:r w:rsidR="009734A6" w:rsidRPr="006E19A6">
        <w:rPr>
          <w:sz w:val="28"/>
          <w:szCs w:val="28"/>
        </w:rPr>
        <w:t xml:space="preserve"> </w:t>
      </w:r>
      <w:r w:rsidR="00C11643" w:rsidRPr="006E19A6">
        <w:rPr>
          <w:sz w:val="28"/>
          <w:szCs w:val="28"/>
        </w:rPr>
        <w:t xml:space="preserve">его </w:t>
      </w:r>
      <w:r w:rsidR="004D7B78" w:rsidRPr="006E19A6">
        <w:rPr>
          <w:sz w:val="28"/>
          <w:szCs w:val="28"/>
        </w:rPr>
        <w:t>подразделения</w:t>
      </w:r>
      <w:r w:rsidR="009734A6" w:rsidRPr="006E19A6">
        <w:rPr>
          <w:sz w:val="28"/>
          <w:szCs w:val="28"/>
        </w:rPr>
        <w:t>,</w:t>
      </w:r>
      <w:r w:rsidR="00EF50EE" w:rsidRPr="006E19A6">
        <w:rPr>
          <w:sz w:val="28"/>
          <w:szCs w:val="28"/>
        </w:rPr>
        <w:t xml:space="preserve"> осуществляющего строительную деятельность</w:t>
      </w:r>
      <w:r w:rsidR="00C11643" w:rsidRPr="006E19A6">
        <w:rPr>
          <w:sz w:val="28"/>
          <w:szCs w:val="28"/>
        </w:rPr>
        <w:t>,</w:t>
      </w:r>
      <w:r w:rsidR="009734A6" w:rsidRPr="006E19A6">
        <w:rPr>
          <w:sz w:val="28"/>
          <w:szCs w:val="28"/>
        </w:rPr>
        <w:t xml:space="preserve"> несение ответственности за результаты </w:t>
      </w:r>
      <w:r w:rsidR="00C11643" w:rsidRPr="006E19A6">
        <w:rPr>
          <w:sz w:val="28"/>
          <w:szCs w:val="28"/>
        </w:rPr>
        <w:t xml:space="preserve">строительной </w:t>
      </w:r>
      <w:r w:rsidR="009734A6" w:rsidRPr="006E19A6">
        <w:rPr>
          <w:sz w:val="28"/>
          <w:szCs w:val="28"/>
        </w:rPr>
        <w:t>деятельности</w:t>
      </w:r>
      <w:r w:rsidR="00C11643" w:rsidRPr="006E19A6">
        <w:rPr>
          <w:sz w:val="28"/>
          <w:szCs w:val="28"/>
        </w:rPr>
        <w:t xml:space="preserve"> члена саморегулируемой организации</w:t>
      </w:r>
      <w:r w:rsidR="009734A6" w:rsidRPr="006E19A6">
        <w:rPr>
          <w:sz w:val="28"/>
          <w:szCs w:val="28"/>
        </w:rPr>
        <w:t>.</w:t>
      </w:r>
    </w:p>
    <w:p w:rsidR="001B2F54" w:rsidRPr="006E19A6" w:rsidRDefault="00627D81" w:rsidP="00AC5024">
      <w:pPr>
        <w:ind w:firstLine="510"/>
        <w:jc w:val="both"/>
        <w:rPr>
          <w:b/>
          <w:bCs/>
          <w:sz w:val="28"/>
          <w:szCs w:val="28"/>
          <w:lang w:eastAsia="ru-RU"/>
        </w:rPr>
      </w:pPr>
      <w:r w:rsidRPr="006E19A6">
        <w:rPr>
          <w:b/>
          <w:bCs/>
          <w:sz w:val="28"/>
          <w:szCs w:val="28"/>
          <w:lang w:eastAsia="ru-RU"/>
        </w:rPr>
        <w:t>5</w:t>
      </w:r>
      <w:r w:rsidR="009D31D0" w:rsidRPr="006E19A6">
        <w:rPr>
          <w:b/>
          <w:bCs/>
          <w:sz w:val="28"/>
          <w:szCs w:val="28"/>
          <w:lang w:eastAsia="ru-RU"/>
        </w:rPr>
        <w:t xml:space="preserve"> </w:t>
      </w:r>
      <w:r w:rsidR="001B2F54" w:rsidRPr="006E19A6">
        <w:rPr>
          <w:b/>
          <w:bCs/>
          <w:sz w:val="28"/>
          <w:szCs w:val="28"/>
          <w:lang w:eastAsia="ru-RU"/>
        </w:rPr>
        <w:t>Требования к образованию и обучению</w:t>
      </w:r>
    </w:p>
    <w:p w:rsidR="00627D81" w:rsidRPr="006E19A6" w:rsidRDefault="00BB0D2F" w:rsidP="00AC5024">
      <w:pPr>
        <w:ind w:firstLine="510"/>
        <w:jc w:val="both"/>
        <w:rPr>
          <w:i/>
          <w:color w:val="FF0000"/>
          <w:sz w:val="28"/>
          <w:szCs w:val="28"/>
        </w:rPr>
      </w:pPr>
      <w:r w:rsidRPr="006E19A6">
        <w:rPr>
          <w:sz w:val="28"/>
          <w:szCs w:val="28"/>
        </w:rPr>
        <w:t>5</w:t>
      </w:r>
      <w:r w:rsidR="0052773B" w:rsidRPr="006E19A6">
        <w:rPr>
          <w:sz w:val="28"/>
          <w:szCs w:val="28"/>
        </w:rPr>
        <w:t>.1</w:t>
      </w:r>
      <w:r w:rsidR="00B950F7" w:rsidRPr="006E19A6">
        <w:rPr>
          <w:sz w:val="28"/>
          <w:szCs w:val="28"/>
        </w:rPr>
        <w:t xml:space="preserve"> Специалист по </w:t>
      </w:r>
      <w:r w:rsidR="0052773B" w:rsidRPr="006E19A6">
        <w:rPr>
          <w:sz w:val="28"/>
          <w:szCs w:val="28"/>
        </w:rPr>
        <w:t>организации строительства</w:t>
      </w:r>
      <w:r w:rsidR="00B950F7" w:rsidRPr="006E19A6">
        <w:rPr>
          <w:sz w:val="28"/>
          <w:szCs w:val="28"/>
        </w:rPr>
        <w:t xml:space="preserve"> </w:t>
      </w:r>
      <w:r w:rsidR="00084F05" w:rsidRPr="006E19A6">
        <w:rPr>
          <w:sz w:val="28"/>
          <w:szCs w:val="28"/>
        </w:rPr>
        <w:t>долж</w:t>
      </w:r>
      <w:r w:rsidR="00F43254" w:rsidRPr="006E19A6">
        <w:rPr>
          <w:sz w:val="28"/>
          <w:szCs w:val="28"/>
        </w:rPr>
        <w:t>ен</w:t>
      </w:r>
      <w:r w:rsidR="00627D81" w:rsidRPr="006E19A6">
        <w:rPr>
          <w:sz w:val="28"/>
          <w:szCs w:val="28"/>
        </w:rPr>
        <w:t xml:space="preserve"> иметь высшее образование по профессии, специальности или направлениям подготовки в области строительства – бакалавриат, специалитет или магистратура.</w:t>
      </w:r>
      <w:r w:rsidR="00E77819" w:rsidRPr="006E19A6">
        <w:rPr>
          <w:sz w:val="28"/>
          <w:szCs w:val="28"/>
        </w:rPr>
        <w:t xml:space="preserve"> </w:t>
      </w:r>
    </w:p>
    <w:p w:rsidR="001E07DD" w:rsidRPr="006E19A6" w:rsidRDefault="00DE4F54" w:rsidP="00AC5024">
      <w:pPr>
        <w:ind w:firstLine="510"/>
        <w:jc w:val="both"/>
        <w:rPr>
          <w:sz w:val="28"/>
          <w:szCs w:val="28"/>
        </w:rPr>
      </w:pPr>
      <w:r w:rsidRPr="006E19A6">
        <w:rPr>
          <w:sz w:val="28"/>
          <w:szCs w:val="28"/>
        </w:rPr>
        <w:t xml:space="preserve">5.2 </w:t>
      </w:r>
      <w:r w:rsidR="00883AEC" w:rsidRPr="006E19A6">
        <w:rPr>
          <w:sz w:val="28"/>
          <w:szCs w:val="28"/>
        </w:rPr>
        <w:t xml:space="preserve"> </w:t>
      </w:r>
      <w:r w:rsidRPr="006E19A6">
        <w:rPr>
          <w:sz w:val="28"/>
          <w:szCs w:val="28"/>
        </w:rPr>
        <w:t xml:space="preserve">Высшее образование специалиста по организации строительства согласно Градостроительному кодексу Российской Федерации [1] (часть 7 статьи 55.5-1) должно соответствовать </w:t>
      </w:r>
      <w:r w:rsidR="005238DC" w:rsidRPr="006E19A6">
        <w:rPr>
          <w:sz w:val="28"/>
          <w:szCs w:val="28"/>
        </w:rPr>
        <w:t xml:space="preserve">перечню </w:t>
      </w:r>
      <w:r w:rsidRPr="006E19A6">
        <w:rPr>
          <w:sz w:val="28"/>
          <w:szCs w:val="28"/>
        </w:rPr>
        <w:t>направлени</w:t>
      </w:r>
      <w:r w:rsidR="005238DC" w:rsidRPr="006E19A6">
        <w:rPr>
          <w:sz w:val="28"/>
          <w:szCs w:val="28"/>
        </w:rPr>
        <w:t>й</w:t>
      </w:r>
      <w:r w:rsidRPr="006E19A6">
        <w:rPr>
          <w:sz w:val="28"/>
          <w:szCs w:val="28"/>
        </w:rPr>
        <w:t xml:space="preserve"> подготовки в области строительства, утвержденн</w:t>
      </w:r>
      <w:r w:rsidR="00FA612D" w:rsidRPr="006E19A6">
        <w:rPr>
          <w:sz w:val="28"/>
          <w:szCs w:val="28"/>
        </w:rPr>
        <w:t>ому</w:t>
      </w:r>
      <w:r w:rsidRPr="006E19A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7D53A2" w:rsidRPr="006E19A6">
        <w:rPr>
          <w:sz w:val="28"/>
          <w:szCs w:val="28"/>
        </w:rPr>
        <w:t xml:space="preserve"> Приложение </w:t>
      </w:r>
      <w:r w:rsidR="007D53A2" w:rsidRPr="00A2514B">
        <w:rPr>
          <w:sz w:val="28"/>
          <w:szCs w:val="28"/>
          <w:highlight w:val="yellow"/>
        </w:rPr>
        <w:t>№</w:t>
      </w:r>
      <w:r w:rsidR="00581517" w:rsidRPr="00581517">
        <w:rPr>
          <w:sz w:val="28"/>
          <w:szCs w:val="28"/>
          <w:highlight w:val="yellow"/>
        </w:rPr>
        <w:t>1к</w:t>
      </w:r>
      <w:r w:rsidR="00581517">
        <w:rPr>
          <w:sz w:val="28"/>
          <w:szCs w:val="28"/>
        </w:rPr>
        <w:t xml:space="preserve"> </w:t>
      </w:r>
      <w:r w:rsidR="00356215" w:rsidRPr="006E19A6">
        <w:rPr>
          <w:sz w:val="28"/>
          <w:szCs w:val="28"/>
        </w:rPr>
        <w:t xml:space="preserve"> </w:t>
      </w:r>
      <w:r w:rsidR="00472AE0" w:rsidRPr="006E19A6">
        <w:rPr>
          <w:sz w:val="28"/>
          <w:szCs w:val="28"/>
        </w:rPr>
        <w:t>Приказ</w:t>
      </w:r>
      <w:r w:rsidR="000966EA">
        <w:rPr>
          <w:sz w:val="28"/>
          <w:szCs w:val="28"/>
        </w:rPr>
        <w:t>у</w:t>
      </w:r>
      <w:r w:rsidR="00E77819" w:rsidRPr="006E19A6">
        <w:rPr>
          <w:sz w:val="28"/>
          <w:szCs w:val="28"/>
        </w:rPr>
        <w:t xml:space="preserve"> </w:t>
      </w:r>
      <w:r w:rsidR="00472AE0" w:rsidRPr="006E19A6">
        <w:rPr>
          <w:sz w:val="28"/>
          <w:szCs w:val="28"/>
        </w:rPr>
        <w:t xml:space="preserve">Минстроя России от 06.04.2017 N 688/пр </w:t>
      </w:r>
      <w:r w:rsidR="007D53A2" w:rsidRPr="006E19A6">
        <w:rPr>
          <w:sz w:val="28"/>
          <w:szCs w:val="28"/>
        </w:rPr>
        <w:t>[10</w:t>
      </w:r>
      <w:r w:rsidR="0041208A" w:rsidRPr="006E19A6">
        <w:rPr>
          <w:sz w:val="28"/>
          <w:szCs w:val="28"/>
        </w:rPr>
        <w:t>]</w:t>
      </w:r>
    </w:p>
    <w:p w:rsidR="007D6F40" w:rsidRPr="006E19A6" w:rsidRDefault="00627D81" w:rsidP="00AC5024">
      <w:pPr>
        <w:ind w:firstLine="510"/>
        <w:jc w:val="both"/>
        <w:rPr>
          <w:i/>
          <w:color w:val="FF0000"/>
          <w:sz w:val="28"/>
          <w:szCs w:val="28"/>
        </w:rPr>
      </w:pPr>
      <w:r w:rsidRPr="006E19A6">
        <w:rPr>
          <w:sz w:val="28"/>
          <w:szCs w:val="28"/>
        </w:rPr>
        <w:t>5</w:t>
      </w:r>
      <w:r w:rsidR="0052773B" w:rsidRPr="006E19A6">
        <w:rPr>
          <w:sz w:val="28"/>
          <w:szCs w:val="28"/>
        </w:rPr>
        <w:t>.</w:t>
      </w:r>
      <w:r w:rsidR="004816E3" w:rsidRPr="006E19A6">
        <w:rPr>
          <w:sz w:val="28"/>
          <w:szCs w:val="28"/>
        </w:rPr>
        <w:t>3</w:t>
      </w:r>
      <w:r w:rsidRPr="006E19A6">
        <w:rPr>
          <w:sz w:val="28"/>
          <w:szCs w:val="28"/>
        </w:rPr>
        <w:t xml:space="preserve"> </w:t>
      </w:r>
      <w:r w:rsidR="009E5707" w:rsidRPr="006E19A6">
        <w:rPr>
          <w:sz w:val="28"/>
          <w:szCs w:val="28"/>
        </w:rPr>
        <w:t>С</w:t>
      </w:r>
      <w:r w:rsidR="007D6F40" w:rsidRPr="006E19A6">
        <w:rPr>
          <w:sz w:val="28"/>
          <w:szCs w:val="28"/>
        </w:rPr>
        <w:t>пециалист</w:t>
      </w:r>
      <w:r w:rsidR="009E5707" w:rsidRPr="006E19A6">
        <w:rPr>
          <w:sz w:val="28"/>
          <w:szCs w:val="28"/>
        </w:rPr>
        <w:t>ы</w:t>
      </w:r>
      <w:r w:rsidR="007D6F40" w:rsidRPr="006E19A6">
        <w:rPr>
          <w:sz w:val="28"/>
          <w:szCs w:val="28"/>
        </w:rPr>
        <w:t xml:space="preserve"> по организации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6E19A6">
        <w:rPr>
          <w:sz w:val="28"/>
          <w:szCs w:val="28"/>
        </w:rPr>
        <w:t xml:space="preserve">, </w:t>
      </w:r>
      <w:r w:rsidR="00581517">
        <w:rPr>
          <w:sz w:val="28"/>
          <w:szCs w:val="28"/>
          <w:highlight w:val="yellow"/>
        </w:rPr>
        <w:t>должен</w:t>
      </w:r>
      <w:r w:rsidR="00581517" w:rsidRPr="00645C2D">
        <w:rPr>
          <w:sz w:val="28"/>
          <w:szCs w:val="28"/>
          <w:highlight w:val="yellow"/>
        </w:rPr>
        <w:t xml:space="preserve"> </w:t>
      </w:r>
      <w:r w:rsidR="00581517">
        <w:rPr>
          <w:sz w:val="28"/>
          <w:szCs w:val="28"/>
          <w:highlight w:val="yellow"/>
        </w:rPr>
        <w:t xml:space="preserve">иметь </w:t>
      </w:r>
      <w:r w:rsidR="00645C2D" w:rsidRPr="00645C2D">
        <w:rPr>
          <w:sz w:val="28"/>
          <w:szCs w:val="28"/>
          <w:highlight w:val="yellow"/>
        </w:rPr>
        <w:t>стаж работы</w:t>
      </w:r>
      <w:r w:rsidR="00645C2D">
        <w:rPr>
          <w:sz w:val="28"/>
          <w:szCs w:val="28"/>
          <w:highlight w:val="yellow"/>
        </w:rPr>
        <w:t xml:space="preserve"> </w:t>
      </w:r>
      <w:r w:rsidR="00645C2D">
        <w:rPr>
          <w:sz w:val="28"/>
          <w:szCs w:val="28"/>
        </w:rPr>
        <w:t>не менее, установленны</w:t>
      </w:r>
      <w:r w:rsidR="008C0433" w:rsidRPr="006E19A6">
        <w:rPr>
          <w:sz w:val="28"/>
          <w:szCs w:val="28"/>
        </w:rPr>
        <w:t>м</w:t>
      </w:r>
      <w:r w:rsidR="00645C2D">
        <w:rPr>
          <w:sz w:val="28"/>
          <w:szCs w:val="28"/>
        </w:rPr>
        <w:t xml:space="preserve"> </w:t>
      </w:r>
      <w:r w:rsidR="00645C2D" w:rsidRPr="00053F20">
        <w:rPr>
          <w:sz w:val="28"/>
          <w:szCs w:val="28"/>
          <w:highlight w:val="yellow"/>
        </w:rPr>
        <w:t>Постановлением</w:t>
      </w:r>
      <w:r w:rsidR="00581517">
        <w:rPr>
          <w:sz w:val="28"/>
          <w:szCs w:val="28"/>
        </w:rPr>
        <w:t xml:space="preserve"> Правительс</w:t>
      </w:r>
      <w:r w:rsidR="00581517" w:rsidRPr="00581517">
        <w:rPr>
          <w:sz w:val="28"/>
          <w:szCs w:val="28"/>
          <w:highlight w:val="yellow"/>
        </w:rPr>
        <w:t>тва</w:t>
      </w:r>
      <w:r w:rsidR="008C0433" w:rsidRPr="006E19A6">
        <w:rPr>
          <w:sz w:val="28"/>
          <w:szCs w:val="28"/>
        </w:rPr>
        <w:t xml:space="preserve"> Российской Федерации, </w:t>
      </w:r>
      <w:r w:rsidR="00B22969" w:rsidRPr="006E19A6">
        <w:rPr>
          <w:sz w:val="28"/>
          <w:szCs w:val="28"/>
        </w:rPr>
        <w:t>дополнительно</w:t>
      </w:r>
      <w:r w:rsidR="003E65F4" w:rsidRPr="006E19A6">
        <w:rPr>
          <w:sz w:val="28"/>
          <w:szCs w:val="28"/>
        </w:rPr>
        <w:t xml:space="preserve"> к </w:t>
      </w:r>
      <w:r w:rsidR="00345701" w:rsidRPr="006E19A6">
        <w:rPr>
          <w:sz w:val="28"/>
          <w:szCs w:val="28"/>
        </w:rPr>
        <w:t xml:space="preserve">требованиям по </w:t>
      </w:r>
      <w:r w:rsidR="006C2D7B" w:rsidRPr="006E19A6">
        <w:rPr>
          <w:sz w:val="28"/>
          <w:szCs w:val="28"/>
        </w:rPr>
        <w:t>5.1</w:t>
      </w:r>
      <w:r w:rsidR="00B22969" w:rsidRPr="006E19A6">
        <w:rPr>
          <w:sz w:val="28"/>
          <w:szCs w:val="28"/>
        </w:rPr>
        <w:t>,</w:t>
      </w:r>
      <w:r w:rsidR="002368E8" w:rsidRPr="006E19A6">
        <w:rPr>
          <w:sz w:val="28"/>
          <w:szCs w:val="28"/>
        </w:rPr>
        <w:t xml:space="preserve"> </w:t>
      </w:r>
      <w:r w:rsidR="00811A23" w:rsidRPr="006E19A6">
        <w:rPr>
          <w:sz w:val="28"/>
          <w:szCs w:val="28"/>
        </w:rPr>
        <w:t>долж</w:t>
      </w:r>
      <w:r w:rsidR="00776B7A" w:rsidRPr="006E19A6">
        <w:rPr>
          <w:sz w:val="28"/>
          <w:szCs w:val="28"/>
        </w:rPr>
        <w:t>ны</w:t>
      </w:r>
      <w:r w:rsidR="004D5C1E" w:rsidRPr="006E19A6">
        <w:rPr>
          <w:sz w:val="28"/>
          <w:szCs w:val="28"/>
        </w:rPr>
        <w:t xml:space="preserve"> </w:t>
      </w:r>
      <w:r w:rsidR="00225E24" w:rsidRPr="006E19A6">
        <w:rPr>
          <w:sz w:val="28"/>
          <w:szCs w:val="28"/>
        </w:rPr>
        <w:t xml:space="preserve">соответствовать требованиям к образованию, установленным </w:t>
      </w:r>
      <w:r w:rsidR="00645C2D" w:rsidRPr="00053F20">
        <w:rPr>
          <w:sz w:val="28"/>
          <w:szCs w:val="28"/>
          <w:highlight w:val="yellow"/>
        </w:rPr>
        <w:t>Постановлением</w:t>
      </w:r>
      <w:r w:rsidR="00645C2D" w:rsidRPr="006E19A6">
        <w:rPr>
          <w:sz w:val="28"/>
          <w:szCs w:val="28"/>
        </w:rPr>
        <w:t xml:space="preserve"> </w:t>
      </w:r>
      <w:r w:rsidR="00581517">
        <w:rPr>
          <w:sz w:val="28"/>
          <w:szCs w:val="28"/>
        </w:rPr>
        <w:t>Правительст</w:t>
      </w:r>
      <w:r w:rsidR="00581517" w:rsidRPr="00581517">
        <w:rPr>
          <w:sz w:val="28"/>
          <w:szCs w:val="28"/>
          <w:highlight w:val="yellow"/>
        </w:rPr>
        <w:t>ва</w:t>
      </w:r>
      <w:r w:rsidR="00225E24" w:rsidRPr="006E19A6">
        <w:rPr>
          <w:sz w:val="28"/>
          <w:szCs w:val="28"/>
        </w:rPr>
        <w:t xml:space="preserve"> Российской Федерации</w:t>
      </w:r>
      <w:r w:rsidR="00A618ED" w:rsidRPr="006E19A6">
        <w:rPr>
          <w:bCs/>
          <w:color w:val="000000"/>
          <w:sz w:val="28"/>
          <w:szCs w:val="28"/>
        </w:rPr>
        <w:t xml:space="preserve"> 11 мая 2017 года N559</w:t>
      </w:r>
      <w:r w:rsidR="00A618ED" w:rsidRPr="006E19A6">
        <w:rPr>
          <w:sz w:val="28"/>
          <w:szCs w:val="28"/>
        </w:rPr>
        <w:t xml:space="preserve">. </w:t>
      </w:r>
      <w:r w:rsidR="0041208A" w:rsidRPr="006E19A6">
        <w:rPr>
          <w:sz w:val="28"/>
          <w:szCs w:val="28"/>
        </w:rPr>
        <w:t>[</w:t>
      </w:r>
      <w:r w:rsidR="007D53A2" w:rsidRPr="006E19A6">
        <w:rPr>
          <w:sz w:val="28"/>
          <w:szCs w:val="28"/>
        </w:rPr>
        <w:t>11</w:t>
      </w:r>
      <w:r w:rsidR="0041208A" w:rsidRPr="006E19A6">
        <w:rPr>
          <w:sz w:val="28"/>
          <w:szCs w:val="28"/>
        </w:rPr>
        <w:t>]</w:t>
      </w:r>
      <w:r w:rsidR="00A3584E" w:rsidRPr="006E19A6">
        <w:rPr>
          <w:sz w:val="28"/>
          <w:szCs w:val="28"/>
        </w:rPr>
        <w:t xml:space="preserve"> </w:t>
      </w:r>
    </w:p>
    <w:p w:rsidR="007206A2" w:rsidRPr="006E19A6" w:rsidRDefault="007206A2" w:rsidP="00AC5024">
      <w:pPr>
        <w:ind w:firstLine="510"/>
        <w:jc w:val="both"/>
        <w:rPr>
          <w:sz w:val="28"/>
          <w:szCs w:val="28"/>
        </w:rPr>
      </w:pPr>
      <w:r w:rsidRPr="006E19A6">
        <w:rPr>
          <w:sz w:val="28"/>
          <w:szCs w:val="28"/>
        </w:rPr>
        <w:t>5.</w:t>
      </w:r>
      <w:r w:rsidR="004816E3" w:rsidRPr="006E19A6">
        <w:rPr>
          <w:sz w:val="28"/>
          <w:szCs w:val="28"/>
        </w:rPr>
        <w:t>4</w:t>
      </w:r>
      <w:r w:rsidR="00CF3105" w:rsidRPr="006E19A6">
        <w:rPr>
          <w:sz w:val="28"/>
          <w:szCs w:val="28"/>
        </w:rPr>
        <w:t xml:space="preserve"> </w:t>
      </w:r>
      <w:r w:rsidR="00561621" w:rsidRPr="006E19A6">
        <w:rPr>
          <w:sz w:val="28"/>
          <w:szCs w:val="28"/>
        </w:rPr>
        <w:t>С</w:t>
      </w:r>
      <w:r w:rsidR="007D6F40" w:rsidRPr="006E19A6">
        <w:rPr>
          <w:sz w:val="28"/>
          <w:szCs w:val="28"/>
        </w:rPr>
        <w:t>пециалист</w:t>
      </w:r>
      <w:r w:rsidR="0022157C" w:rsidRPr="006E19A6">
        <w:rPr>
          <w:sz w:val="28"/>
          <w:szCs w:val="28"/>
        </w:rPr>
        <w:t>ы</w:t>
      </w:r>
      <w:r w:rsidR="007D6F40" w:rsidRPr="006E19A6">
        <w:rPr>
          <w:sz w:val="28"/>
          <w:szCs w:val="28"/>
        </w:rPr>
        <w:t xml:space="preserve"> по организации строительства объектов использования атомной энергии</w:t>
      </w:r>
      <w:r w:rsidR="008C0433" w:rsidRPr="006E19A6">
        <w:rPr>
          <w:sz w:val="28"/>
          <w:szCs w:val="28"/>
        </w:rPr>
        <w:t xml:space="preserve">, </w:t>
      </w:r>
      <w:r w:rsidR="00581517">
        <w:rPr>
          <w:sz w:val="28"/>
          <w:szCs w:val="28"/>
          <w:highlight w:val="yellow"/>
        </w:rPr>
        <w:t>должен</w:t>
      </w:r>
      <w:r w:rsidR="00581517" w:rsidRPr="00645C2D">
        <w:rPr>
          <w:sz w:val="28"/>
          <w:szCs w:val="28"/>
          <w:highlight w:val="yellow"/>
        </w:rPr>
        <w:t xml:space="preserve"> </w:t>
      </w:r>
      <w:r w:rsidR="00581517">
        <w:rPr>
          <w:sz w:val="28"/>
          <w:szCs w:val="28"/>
          <w:highlight w:val="yellow"/>
        </w:rPr>
        <w:t xml:space="preserve">иметь </w:t>
      </w:r>
      <w:r w:rsidR="00581517" w:rsidRPr="00645C2D">
        <w:rPr>
          <w:sz w:val="28"/>
          <w:szCs w:val="28"/>
          <w:highlight w:val="yellow"/>
        </w:rPr>
        <w:t>стаж работы</w:t>
      </w:r>
      <w:r w:rsidR="00581517">
        <w:rPr>
          <w:sz w:val="28"/>
          <w:szCs w:val="28"/>
          <w:highlight w:val="yellow"/>
        </w:rPr>
        <w:t xml:space="preserve"> </w:t>
      </w:r>
      <w:r w:rsidR="008C0433" w:rsidRPr="006E19A6">
        <w:rPr>
          <w:sz w:val="28"/>
          <w:szCs w:val="28"/>
        </w:rPr>
        <w:t xml:space="preserve">не менее, </w:t>
      </w:r>
      <w:r w:rsidR="004E169C" w:rsidRPr="006E19A6">
        <w:rPr>
          <w:sz w:val="28"/>
          <w:szCs w:val="28"/>
        </w:rPr>
        <w:t xml:space="preserve">установленном в </w:t>
      </w:r>
      <w:r w:rsidR="004E169C" w:rsidRPr="006E19A6">
        <w:rPr>
          <w:color w:val="000000"/>
          <w:sz w:val="28"/>
          <w:szCs w:val="28"/>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r w:rsidR="00A618ED" w:rsidRPr="006E19A6">
        <w:rPr>
          <w:sz w:val="28"/>
          <w:szCs w:val="28"/>
        </w:rPr>
        <w:t>. [11]</w:t>
      </w:r>
    </w:p>
    <w:p w:rsidR="00EB2DE4" w:rsidRPr="006E19A6" w:rsidRDefault="007D6F40" w:rsidP="00AC5024">
      <w:pPr>
        <w:ind w:firstLine="510"/>
        <w:jc w:val="both"/>
        <w:rPr>
          <w:sz w:val="28"/>
          <w:szCs w:val="28"/>
        </w:rPr>
      </w:pPr>
      <w:r w:rsidRPr="006E19A6">
        <w:rPr>
          <w:sz w:val="28"/>
          <w:szCs w:val="28"/>
        </w:rPr>
        <w:t>5</w:t>
      </w:r>
      <w:r w:rsidR="00CF3105" w:rsidRPr="006E19A6">
        <w:rPr>
          <w:sz w:val="28"/>
          <w:szCs w:val="28"/>
        </w:rPr>
        <w:t>.</w:t>
      </w:r>
      <w:r w:rsidR="004816E3" w:rsidRPr="006E19A6">
        <w:rPr>
          <w:sz w:val="28"/>
          <w:szCs w:val="28"/>
        </w:rPr>
        <w:t>5</w:t>
      </w:r>
      <w:r w:rsidR="00CF3105" w:rsidRPr="006E19A6">
        <w:rPr>
          <w:sz w:val="28"/>
          <w:szCs w:val="28"/>
        </w:rPr>
        <w:t xml:space="preserve"> </w:t>
      </w:r>
      <w:r w:rsidR="00627D81" w:rsidRPr="006E19A6">
        <w:rPr>
          <w:sz w:val="28"/>
          <w:szCs w:val="28"/>
        </w:rPr>
        <w:t xml:space="preserve">Специалист по организации строительства </w:t>
      </w:r>
      <w:r w:rsidR="00272989" w:rsidRPr="006E19A6">
        <w:rPr>
          <w:sz w:val="28"/>
          <w:szCs w:val="28"/>
        </w:rPr>
        <w:t xml:space="preserve">в соответствии с Профессиональным стандартом 16.025 [7] </w:t>
      </w:r>
      <w:r w:rsidR="00627D81" w:rsidRPr="006E19A6">
        <w:rPr>
          <w:sz w:val="28"/>
          <w:szCs w:val="28"/>
        </w:rPr>
        <w:t>должен проходить повышение квалификации по направлению подготовки в области строительства не реже одного раза в пять лет.</w:t>
      </w:r>
      <w:r w:rsidR="00472AE0" w:rsidRPr="006E19A6">
        <w:rPr>
          <w:sz w:val="28"/>
          <w:szCs w:val="28"/>
        </w:rPr>
        <w:t xml:space="preserve"> </w:t>
      </w:r>
      <w:r w:rsidR="00C76EB4">
        <w:rPr>
          <w:sz w:val="28"/>
          <w:szCs w:val="28"/>
        </w:rPr>
        <w:t xml:space="preserve">Приложение </w:t>
      </w:r>
      <w:r w:rsidR="00C76EB4" w:rsidRPr="00A2514B">
        <w:rPr>
          <w:sz w:val="28"/>
          <w:szCs w:val="28"/>
          <w:highlight w:val="yellow"/>
        </w:rPr>
        <w:t>№</w:t>
      </w:r>
      <w:r w:rsidR="000966EA">
        <w:rPr>
          <w:sz w:val="28"/>
          <w:szCs w:val="28"/>
          <w:highlight w:val="yellow"/>
        </w:rPr>
        <w:t xml:space="preserve"> </w:t>
      </w:r>
      <w:r w:rsidR="00581517" w:rsidRPr="000966EA">
        <w:rPr>
          <w:sz w:val="28"/>
          <w:szCs w:val="28"/>
          <w:highlight w:val="yellow"/>
        </w:rPr>
        <w:t>2</w:t>
      </w:r>
      <w:r w:rsidR="000966EA" w:rsidRPr="000966EA">
        <w:rPr>
          <w:sz w:val="28"/>
          <w:szCs w:val="28"/>
          <w:highlight w:val="yellow"/>
        </w:rPr>
        <w:t xml:space="preserve"> к</w:t>
      </w:r>
      <w:r w:rsidR="00356215" w:rsidRPr="006E19A6">
        <w:rPr>
          <w:sz w:val="28"/>
          <w:szCs w:val="28"/>
        </w:rPr>
        <w:t xml:space="preserve"> </w:t>
      </w:r>
      <w:r w:rsidR="00472AE0" w:rsidRPr="006E19A6">
        <w:rPr>
          <w:sz w:val="28"/>
          <w:szCs w:val="28"/>
        </w:rPr>
        <w:t>Приказ</w:t>
      </w:r>
      <w:r w:rsidR="000966EA">
        <w:rPr>
          <w:sz w:val="28"/>
          <w:szCs w:val="28"/>
        </w:rPr>
        <w:t>у</w:t>
      </w:r>
      <w:r w:rsidR="0037031A" w:rsidRPr="006E19A6">
        <w:rPr>
          <w:sz w:val="28"/>
          <w:szCs w:val="28"/>
        </w:rPr>
        <w:t xml:space="preserve"> </w:t>
      </w:r>
      <w:r w:rsidR="00472AE0" w:rsidRPr="006E19A6">
        <w:rPr>
          <w:sz w:val="28"/>
          <w:szCs w:val="28"/>
        </w:rPr>
        <w:t>Минстроя России от 06.04.2017 N 688/пр</w:t>
      </w:r>
      <w:r w:rsidR="0037031A" w:rsidRPr="006E19A6">
        <w:rPr>
          <w:sz w:val="28"/>
          <w:szCs w:val="28"/>
        </w:rPr>
        <w:t xml:space="preserve"> </w:t>
      </w:r>
      <w:r w:rsidR="00472AE0" w:rsidRPr="006E19A6">
        <w:rPr>
          <w:sz w:val="28"/>
          <w:szCs w:val="28"/>
        </w:rPr>
        <w:t>[10]</w:t>
      </w:r>
    </w:p>
    <w:p w:rsidR="0012637C" w:rsidRDefault="007D6F40" w:rsidP="00AC5024">
      <w:pPr>
        <w:ind w:firstLine="510"/>
        <w:jc w:val="both"/>
        <w:rPr>
          <w:sz w:val="28"/>
          <w:szCs w:val="28"/>
        </w:rPr>
      </w:pPr>
      <w:r w:rsidRPr="006E19A6">
        <w:rPr>
          <w:sz w:val="28"/>
          <w:szCs w:val="28"/>
        </w:rPr>
        <w:t>5.</w:t>
      </w:r>
      <w:r w:rsidR="004816E3" w:rsidRPr="006E19A6">
        <w:rPr>
          <w:sz w:val="28"/>
          <w:szCs w:val="28"/>
        </w:rPr>
        <w:t>6</w:t>
      </w:r>
      <w:r w:rsidR="003F0B9F" w:rsidRPr="006E19A6">
        <w:rPr>
          <w:sz w:val="28"/>
          <w:szCs w:val="28"/>
        </w:rPr>
        <w:t xml:space="preserve"> </w:t>
      </w:r>
      <w:r w:rsidR="00E54A7E" w:rsidRPr="006E19A6">
        <w:rPr>
          <w:sz w:val="28"/>
          <w:szCs w:val="28"/>
        </w:rPr>
        <w:t>С</w:t>
      </w:r>
      <w:r w:rsidR="00E42F54" w:rsidRPr="006E19A6">
        <w:rPr>
          <w:sz w:val="28"/>
          <w:szCs w:val="28"/>
        </w:rPr>
        <w:t xml:space="preserve">пециалист по организации строительства </w:t>
      </w:r>
      <w:r w:rsidR="00272989" w:rsidRPr="006E19A6">
        <w:rPr>
          <w:sz w:val="28"/>
          <w:szCs w:val="28"/>
        </w:rPr>
        <w:t xml:space="preserve">в </w:t>
      </w:r>
      <w:r w:rsidR="00272989" w:rsidRPr="00A2514B">
        <w:rPr>
          <w:sz w:val="28"/>
          <w:szCs w:val="28"/>
          <w:highlight w:val="yellow"/>
        </w:rPr>
        <w:t>случае</w:t>
      </w:r>
      <w:r w:rsidR="00272989" w:rsidRPr="006E19A6">
        <w:rPr>
          <w:sz w:val="28"/>
          <w:szCs w:val="28"/>
        </w:rPr>
        <w:t xml:space="preserve"> прохождения повышения квалификации в соответствии с 5.</w:t>
      </w:r>
      <w:r w:rsidR="004816E3" w:rsidRPr="006E19A6">
        <w:rPr>
          <w:sz w:val="28"/>
          <w:szCs w:val="28"/>
        </w:rPr>
        <w:t>5</w:t>
      </w:r>
      <w:r w:rsidR="00272989" w:rsidRPr="006E19A6">
        <w:rPr>
          <w:sz w:val="28"/>
          <w:szCs w:val="28"/>
        </w:rPr>
        <w:t>, должен получать образование по образовательным программам, прошедшим на момент начала соответствующего повышения квалификации профессионально-общественную аккредитацию в соответствии с Федеральным законом от 29.12.2012 № 273-ФЗ [8] (статья 96).</w:t>
      </w:r>
      <w:r w:rsidR="00C76EB4">
        <w:rPr>
          <w:sz w:val="28"/>
          <w:szCs w:val="28"/>
        </w:rPr>
        <w:t xml:space="preserve"> В случа</w:t>
      </w:r>
      <w:r w:rsidR="00581517">
        <w:rPr>
          <w:sz w:val="28"/>
          <w:szCs w:val="28"/>
        </w:rPr>
        <w:t xml:space="preserve">и </w:t>
      </w:r>
      <w:r w:rsidR="00272989" w:rsidRPr="006E19A6">
        <w:rPr>
          <w:sz w:val="28"/>
          <w:szCs w:val="28"/>
        </w:rPr>
        <w:t xml:space="preserve"> отсутствия профессионально-общественной аккредитации образовательной программы по направлению подготовки, которое необходимо для освоения</w:t>
      </w:r>
      <w:r w:rsidR="00A34863" w:rsidRPr="006E19A6">
        <w:rPr>
          <w:sz w:val="28"/>
          <w:szCs w:val="28"/>
        </w:rPr>
        <w:t xml:space="preserve"> </w:t>
      </w:r>
      <w:r w:rsidR="00A34863" w:rsidRPr="00A2514B">
        <w:rPr>
          <w:color w:val="FF0000"/>
          <w:sz w:val="28"/>
          <w:szCs w:val="28"/>
          <w:highlight w:val="yellow"/>
        </w:rPr>
        <w:t>специалистом по организации строительства</w:t>
      </w:r>
      <w:r w:rsidR="00272989" w:rsidRPr="006E19A6">
        <w:rPr>
          <w:sz w:val="28"/>
          <w:szCs w:val="28"/>
        </w:rPr>
        <w:t>, он проходит повышение квалификации по образовательной программе без профессионально-общественной аккредитации.</w:t>
      </w:r>
    </w:p>
    <w:p w:rsidR="00AC5024" w:rsidRDefault="00AC5024" w:rsidP="00AC5024">
      <w:pPr>
        <w:ind w:firstLine="510"/>
        <w:jc w:val="both"/>
        <w:rPr>
          <w:sz w:val="28"/>
          <w:szCs w:val="28"/>
        </w:rPr>
      </w:pPr>
    </w:p>
    <w:p w:rsidR="00F27166" w:rsidRDefault="00F27166" w:rsidP="00AC5024">
      <w:pPr>
        <w:ind w:firstLine="510"/>
        <w:jc w:val="both"/>
        <w:rPr>
          <w:sz w:val="28"/>
          <w:szCs w:val="28"/>
        </w:rPr>
      </w:pPr>
    </w:p>
    <w:p w:rsidR="00F27166" w:rsidRPr="006E19A6" w:rsidRDefault="00F27166" w:rsidP="00AC5024">
      <w:pPr>
        <w:ind w:firstLine="510"/>
        <w:jc w:val="both"/>
        <w:rPr>
          <w:sz w:val="28"/>
          <w:szCs w:val="28"/>
        </w:rPr>
      </w:pPr>
    </w:p>
    <w:p w:rsidR="00A42C3E" w:rsidRPr="006E19A6" w:rsidRDefault="00627D81" w:rsidP="00AC5024">
      <w:pPr>
        <w:ind w:firstLine="510"/>
        <w:jc w:val="both"/>
        <w:rPr>
          <w:b/>
          <w:bCs/>
          <w:sz w:val="28"/>
          <w:szCs w:val="28"/>
          <w:lang w:eastAsia="ru-RU"/>
        </w:rPr>
      </w:pPr>
      <w:r w:rsidRPr="006E19A6">
        <w:rPr>
          <w:b/>
          <w:bCs/>
          <w:sz w:val="28"/>
          <w:szCs w:val="28"/>
          <w:lang w:eastAsia="ru-RU"/>
        </w:rPr>
        <w:lastRenderedPageBreak/>
        <w:t>6</w:t>
      </w:r>
      <w:r w:rsidR="009D31D0" w:rsidRPr="006E19A6">
        <w:rPr>
          <w:b/>
          <w:bCs/>
          <w:sz w:val="28"/>
          <w:szCs w:val="28"/>
          <w:lang w:eastAsia="ru-RU"/>
        </w:rPr>
        <w:t xml:space="preserve"> </w:t>
      </w:r>
      <w:r w:rsidR="00AA1B64" w:rsidRPr="006E19A6">
        <w:rPr>
          <w:b/>
          <w:bCs/>
          <w:sz w:val="28"/>
          <w:szCs w:val="28"/>
          <w:lang w:eastAsia="ru-RU"/>
        </w:rPr>
        <w:t xml:space="preserve">Требования к опыту </w:t>
      </w:r>
      <w:r w:rsidR="00AC11C1" w:rsidRPr="006E19A6">
        <w:rPr>
          <w:b/>
          <w:bCs/>
          <w:sz w:val="28"/>
          <w:szCs w:val="28"/>
          <w:lang w:eastAsia="ru-RU"/>
        </w:rPr>
        <w:t xml:space="preserve">практической </w:t>
      </w:r>
      <w:r w:rsidR="00AA1B64" w:rsidRPr="006E19A6">
        <w:rPr>
          <w:b/>
          <w:bCs/>
          <w:sz w:val="28"/>
          <w:szCs w:val="28"/>
          <w:lang w:eastAsia="ru-RU"/>
        </w:rPr>
        <w:t>работы</w:t>
      </w:r>
    </w:p>
    <w:p w:rsidR="00DB2C3F" w:rsidRPr="006E19A6" w:rsidRDefault="00D12AFC" w:rsidP="00AC5024">
      <w:pPr>
        <w:ind w:firstLine="510"/>
        <w:jc w:val="both"/>
        <w:rPr>
          <w:sz w:val="28"/>
          <w:szCs w:val="28"/>
        </w:rPr>
      </w:pPr>
      <w:r w:rsidRPr="006E19A6">
        <w:rPr>
          <w:sz w:val="28"/>
          <w:szCs w:val="28"/>
        </w:rPr>
        <w:t xml:space="preserve">6.1 </w:t>
      </w:r>
      <w:r w:rsidR="0065655D" w:rsidRPr="006E19A6">
        <w:rPr>
          <w:sz w:val="28"/>
          <w:szCs w:val="28"/>
        </w:rPr>
        <w:t xml:space="preserve">Специалист по организации </w:t>
      </w:r>
      <w:r w:rsidR="005C1F81" w:rsidRPr="006E19A6">
        <w:rPr>
          <w:sz w:val="28"/>
          <w:szCs w:val="28"/>
        </w:rPr>
        <w:t>строительства</w:t>
      </w:r>
      <w:r w:rsidR="0065655D" w:rsidRPr="006E19A6">
        <w:rPr>
          <w:sz w:val="28"/>
          <w:szCs w:val="28"/>
        </w:rPr>
        <w:t xml:space="preserve"> должен</w:t>
      </w:r>
      <w:r w:rsidR="00672D87" w:rsidRPr="006E19A6">
        <w:rPr>
          <w:sz w:val="28"/>
          <w:szCs w:val="28"/>
        </w:rPr>
        <w:t xml:space="preserve"> </w:t>
      </w:r>
      <w:r w:rsidR="00B97136" w:rsidRPr="006E19A6">
        <w:rPr>
          <w:sz w:val="28"/>
          <w:szCs w:val="28"/>
        </w:rPr>
        <w:t>соответствовать следующим требованиям к опыту</w:t>
      </w:r>
      <w:r w:rsidR="00D257EA" w:rsidRPr="006E19A6">
        <w:rPr>
          <w:sz w:val="28"/>
          <w:szCs w:val="28"/>
        </w:rPr>
        <w:t xml:space="preserve"> практической работы</w:t>
      </w:r>
      <w:r w:rsidR="005C1F81" w:rsidRPr="006E19A6">
        <w:rPr>
          <w:sz w:val="28"/>
          <w:szCs w:val="28"/>
        </w:rPr>
        <w:t>:</w:t>
      </w:r>
    </w:p>
    <w:p w:rsidR="00774049" w:rsidRPr="006E19A6" w:rsidRDefault="00774049" w:rsidP="00AC5024">
      <w:pPr>
        <w:pBdr>
          <w:top w:val="single" w:sz="4" w:space="1" w:color="auto"/>
          <w:left w:val="single" w:sz="4" w:space="4" w:color="auto"/>
          <w:bottom w:val="single" w:sz="4" w:space="1" w:color="auto"/>
          <w:right w:val="single" w:sz="4" w:space="4" w:color="auto"/>
        </w:pBdr>
        <w:ind w:firstLine="510"/>
        <w:jc w:val="both"/>
        <w:rPr>
          <w:sz w:val="28"/>
          <w:szCs w:val="28"/>
        </w:rPr>
      </w:pPr>
      <w:r w:rsidRPr="006E19A6">
        <w:rPr>
          <w:bCs/>
          <w:sz w:val="28"/>
          <w:szCs w:val="28"/>
        </w:rPr>
        <w:t>6.1.1</w:t>
      </w:r>
      <w:r w:rsidRPr="006E19A6">
        <w:rPr>
          <w:b/>
          <w:sz w:val="28"/>
          <w:szCs w:val="28"/>
        </w:rPr>
        <w:t xml:space="preserve"> </w:t>
      </w:r>
      <w:r w:rsidRPr="006E19A6">
        <w:rPr>
          <w:sz w:val="28"/>
          <w:szCs w:val="28"/>
        </w:rPr>
        <w:t>Наличие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w:t>
      </w:r>
    </w:p>
    <w:p w:rsidR="00774049" w:rsidRPr="006E19A6" w:rsidRDefault="00774049" w:rsidP="00AC5024">
      <w:pPr>
        <w:pBdr>
          <w:top w:val="single" w:sz="4" w:space="1" w:color="auto"/>
          <w:left w:val="single" w:sz="4" w:space="4" w:color="auto"/>
          <w:bottom w:val="single" w:sz="4" w:space="1" w:color="auto"/>
          <w:right w:val="single" w:sz="4" w:space="4" w:color="auto"/>
        </w:pBdr>
        <w:ind w:firstLine="510"/>
        <w:jc w:val="both"/>
        <w:rPr>
          <w:sz w:val="28"/>
          <w:szCs w:val="28"/>
        </w:rPr>
      </w:pPr>
      <w:r w:rsidRPr="006E19A6">
        <w:rPr>
          <w:sz w:val="28"/>
          <w:szCs w:val="28"/>
        </w:rPr>
        <w:t>6.1.2 Наличие общего трудового стажа по профессии, специальности или направлению подготовки в области строительства не менее чем десять лет.</w:t>
      </w:r>
    </w:p>
    <w:p w:rsidR="00774049" w:rsidRPr="006E19A6" w:rsidRDefault="00774049" w:rsidP="00AC5024">
      <w:pPr>
        <w:pBdr>
          <w:top w:val="single" w:sz="4" w:space="1" w:color="auto"/>
          <w:left w:val="single" w:sz="4" w:space="4" w:color="auto"/>
          <w:bottom w:val="single" w:sz="4" w:space="1" w:color="auto"/>
          <w:right w:val="single" w:sz="4" w:space="4" w:color="auto"/>
        </w:pBdr>
        <w:ind w:firstLine="510"/>
        <w:jc w:val="both"/>
        <w:rPr>
          <w:sz w:val="28"/>
          <w:szCs w:val="28"/>
        </w:rPr>
      </w:pPr>
      <w:r w:rsidRPr="006E19A6">
        <w:rPr>
          <w:sz w:val="28"/>
          <w:szCs w:val="28"/>
        </w:rPr>
        <w:t>[Градостроительный кодекс Российской Федерации</w:t>
      </w:r>
      <w:r w:rsidR="00F271A2" w:rsidRPr="006E19A6">
        <w:rPr>
          <w:sz w:val="28"/>
          <w:szCs w:val="28"/>
        </w:rPr>
        <w:t xml:space="preserve"> [1]</w:t>
      </w:r>
      <w:r w:rsidRPr="006E19A6">
        <w:rPr>
          <w:sz w:val="28"/>
          <w:szCs w:val="28"/>
        </w:rPr>
        <w:t xml:space="preserve"> (пункты 2, 3 части 6 статьи 55.5-1)]</w:t>
      </w:r>
    </w:p>
    <w:p w:rsidR="0041208A" w:rsidRPr="006E19A6" w:rsidRDefault="003A41E1" w:rsidP="00AC5024">
      <w:pPr>
        <w:ind w:firstLine="510"/>
        <w:jc w:val="both"/>
        <w:rPr>
          <w:sz w:val="28"/>
          <w:szCs w:val="28"/>
        </w:rPr>
      </w:pPr>
      <w:r w:rsidRPr="006E19A6">
        <w:rPr>
          <w:sz w:val="28"/>
          <w:szCs w:val="28"/>
        </w:rPr>
        <w:t>6.2</w:t>
      </w:r>
      <w:r w:rsidR="00FE2C83" w:rsidRPr="006E19A6">
        <w:rPr>
          <w:sz w:val="28"/>
          <w:szCs w:val="28"/>
        </w:rPr>
        <w:t xml:space="preserve"> Специалист</w:t>
      </w:r>
      <w:r w:rsidR="00DD1959" w:rsidRPr="006E19A6">
        <w:rPr>
          <w:sz w:val="28"/>
          <w:szCs w:val="28"/>
        </w:rPr>
        <w:t>ы</w:t>
      </w:r>
      <w:r w:rsidRPr="006E19A6">
        <w:rPr>
          <w:sz w:val="28"/>
          <w:szCs w:val="28"/>
        </w:rPr>
        <w:t xml:space="preserve"> по организации строительства</w:t>
      </w:r>
      <w:r w:rsidR="00364A31" w:rsidRPr="006E19A6">
        <w:rPr>
          <w:sz w:val="28"/>
          <w:szCs w:val="28"/>
        </w:rPr>
        <w:t xml:space="preserve">, </w:t>
      </w:r>
      <w:r w:rsidR="00DD1959" w:rsidRPr="006E19A6">
        <w:rPr>
          <w:sz w:val="28"/>
          <w:szCs w:val="28"/>
        </w:rPr>
        <w:t>которые осуществляю</w:t>
      </w:r>
      <w:r w:rsidR="00364A31" w:rsidRPr="006E19A6">
        <w:rPr>
          <w:sz w:val="28"/>
          <w:szCs w:val="28"/>
        </w:rPr>
        <w:t xml:space="preserve">т </w:t>
      </w:r>
      <w:r w:rsidR="004D4CD1" w:rsidRPr="006E19A6">
        <w:rPr>
          <w:sz w:val="28"/>
          <w:szCs w:val="28"/>
        </w:rPr>
        <w:t>организацию</w:t>
      </w:r>
      <w:r w:rsidR="00FE2C83" w:rsidRPr="006E19A6">
        <w:rPr>
          <w:sz w:val="28"/>
          <w:szCs w:val="28"/>
        </w:rPr>
        <w:t xml:space="preserve">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6E19A6">
        <w:rPr>
          <w:sz w:val="28"/>
          <w:szCs w:val="28"/>
        </w:rPr>
        <w:t>,</w:t>
      </w:r>
      <w:r w:rsidR="00AE3A8B" w:rsidRPr="006E19A6">
        <w:rPr>
          <w:sz w:val="28"/>
          <w:szCs w:val="28"/>
        </w:rPr>
        <w:t xml:space="preserve"> </w:t>
      </w:r>
      <w:r w:rsidR="00883AEC" w:rsidRPr="006E19A6">
        <w:rPr>
          <w:sz w:val="28"/>
          <w:szCs w:val="28"/>
        </w:rPr>
        <w:t xml:space="preserve">имеют стаж </w:t>
      </w:r>
      <w:r w:rsidR="00DD1959" w:rsidRPr="006E19A6">
        <w:rPr>
          <w:sz w:val="28"/>
          <w:szCs w:val="28"/>
        </w:rPr>
        <w:t>не менее</w:t>
      </w:r>
      <w:r w:rsidR="00A664E0" w:rsidRPr="006E19A6">
        <w:rPr>
          <w:sz w:val="28"/>
          <w:szCs w:val="28"/>
        </w:rPr>
        <w:t xml:space="preserve"> 5 лет по организации строительства</w:t>
      </w:r>
      <w:r w:rsidR="00645C2D">
        <w:rPr>
          <w:sz w:val="28"/>
          <w:szCs w:val="28"/>
        </w:rPr>
        <w:t>, установленны</w:t>
      </w:r>
      <w:r w:rsidR="00DD1959" w:rsidRPr="006E19A6">
        <w:rPr>
          <w:sz w:val="28"/>
          <w:szCs w:val="28"/>
        </w:rPr>
        <w:t xml:space="preserve">м </w:t>
      </w:r>
      <w:r w:rsidR="00053F20" w:rsidRPr="00053F20">
        <w:rPr>
          <w:sz w:val="28"/>
          <w:szCs w:val="28"/>
          <w:highlight w:val="yellow"/>
        </w:rPr>
        <w:t>Постановлением</w:t>
      </w:r>
      <w:r w:rsidR="00053F20" w:rsidRPr="006E19A6">
        <w:rPr>
          <w:sz w:val="28"/>
          <w:szCs w:val="28"/>
        </w:rPr>
        <w:t xml:space="preserve"> </w:t>
      </w:r>
      <w:r w:rsidR="00DD1959" w:rsidRPr="006E19A6">
        <w:rPr>
          <w:sz w:val="28"/>
          <w:szCs w:val="28"/>
        </w:rPr>
        <w:t xml:space="preserve">Правительством Российской Федерации, </w:t>
      </w:r>
      <w:r w:rsidR="00FE2C83" w:rsidRPr="006E19A6">
        <w:rPr>
          <w:sz w:val="28"/>
          <w:szCs w:val="28"/>
        </w:rPr>
        <w:t>должн</w:t>
      </w:r>
      <w:r w:rsidR="00DD1959" w:rsidRPr="006E19A6">
        <w:rPr>
          <w:sz w:val="28"/>
          <w:szCs w:val="28"/>
        </w:rPr>
        <w:t>ы</w:t>
      </w:r>
      <w:r w:rsidR="004A539F" w:rsidRPr="006E19A6">
        <w:rPr>
          <w:sz w:val="28"/>
          <w:szCs w:val="28"/>
        </w:rPr>
        <w:t xml:space="preserve"> обладать </w:t>
      </w:r>
      <w:r w:rsidR="00A24995" w:rsidRPr="006E19A6">
        <w:rPr>
          <w:sz w:val="28"/>
          <w:szCs w:val="28"/>
        </w:rPr>
        <w:t>опытом</w:t>
      </w:r>
      <w:r w:rsidR="004A539F" w:rsidRPr="006E19A6">
        <w:rPr>
          <w:sz w:val="28"/>
          <w:szCs w:val="28"/>
        </w:rPr>
        <w:t xml:space="preserve"> практической работы в области строительства</w:t>
      </w:r>
      <w:r w:rsidR="00696B8E" w:rsidRPr="006E19A6">
        <w:rPr>
          <w:sz w:val="28"/>
          <w:szCs w:val="28"/>
        </w:rPr>
        <w:t>,</w:t>
      </w:r>
      <w:r w:rsidR="00AF5DCD" w:rsidRPr="006E19A6">
        <w:rPr>
          <w:sz w:val="28"/>
          <w:szCs w:val="28"/>
        </w:rPr>
        <w:t xml:space="preserve"> </w:t>
      </w:r>
      <w:r w:rsidR="00D778A3" w:rsidRPr="006E19A6">
        <w:rPr>
          <w:sz w:val="28"/>
          <w:szCs w:val="28"/>
        </w:rPr>
        <w:t>установленны</w:t>
      </w:r>
      <w:r w:rsidR="00696B8E" w:rsidRPr="006E19A6">
        <w:rPr>
          <w:sz w:val="28"/>
          <w:szCs w:val="28"/>
        </w:rPr>
        <w:t>м</w:t>
      </w:r>
      <w:r w:rsidR="00053F20">
        <w:rPr>
          <w:sz w:val="28"/>
          <w:szCs w:val="28"/>
        </w:rPr>
        <w:t xml:space="preserve"> </w:t>
      </w:r>
      <w:r w:rsidR="00053F20" w:rsidRPr="00053F20">
        <w:rPr>
          <w:sz w:val="28"/>
          <w:szCs w:val="28"/>
          <w:highlight w:val="yellow"/>
        </w:rPr>
        <w:t>Постановлением</w:t>
      </w:r>
      <w:r w:rsidR="00696B8E" w:rsidRPr="006E19A6">
        <w:rPr>
          <w:sz w:val="28"/>
          <w:szCs w:val="28"/>
        </w:rPr>
        <w:t xml:space="preserve"> Правительством Российской Федерации</w:t>
      </w:r>
      <w:r w:rsidR="00EB253A" w:rsidRPr="006E19A6">
        <w:rPr>
          <w:sz w:val="28"/>
          <w:szCs w:val="28"/>
        </w:rPr>
        <w:t>,</w:t>
      </w:r>
      <w:r w:rsidR="00A618ED" w:rsidRPr="006E19A6">
        <w:rPr>
          <w:bCs/>
          <w:color w:val="000000"/>
          <w:sz w:val="28"/>
          <w:szCs w:val="28"/>
        </w:rPr>
        <w:t xml:space="preserve"> </w:t>
      </w:r>
      <w:r w:rsidR="00581517">
        <w:rPr>
          <w:bCs/>
          <w:color w:val="000000"/>
          <w:sz w:val="28"/>
          <w:szCs w:val="28"/>
        </w:rPr>
        <w:t xml:space="preserve">от </w:t>
      </w:r>
      <w:r w:rsidR="00A618ED" w:rsidRPr="006E19A6">
        <w:rPr>
          <w:bCs/>
          <w:color w:val="000000"/>
          <w:sz w:val="28"/>
          <w:szCs w:val="28"/>
        </w:rPr>
        <w:t>11 мая 2017 года N559</w:t>
      </w:r>
      <w:r w:rsidR="00A618ED" w:rsidRPr="006E19A6">
        <w:rPr>
          <w:sz w:val="28"/>
          <w:szCs w:val="28"/>
        </w:rPr>
        <w:t>. [11]</w:t>
      </w:r>
      <w:r w:rsidR="00EB253A" w:rsidRPr="006E19A6">
        <w:rPr>
          <w:sz w:val="28"/>
          <w:szCs w:val="28"/>
        </w:rPr>
        <w:t xml:space="preserve"> но не менее опыта работы по </w:t>
      </w:r>
      <w:r w:rsidRPr="006E19A6">
        <w:rPr>
          <w:sz w:val="28"/>
          <w:szCs w:val="28"/>
        </w:rPr>
        <w:t>6.1</w:t>
      </w:r>
      <w:r w:rsidR="00581517">
        <w:rPr>
          <w:sz w:val="28"/>
          <w:szCs w:val="28"/>
        </w:rPr>
        <w:t xml:space="preserve"> </w:t>
      </w:r>
      <w:r w:rsidR="00581517" w:rsidRPr="00581517">
        <w:rPr>
          <w:sz w:val="28"/>
          <w:szCs w:val="28"/>
          <w:highlight w:val="yellow"/>
        </w:rPr>
        <w:t>настоящего стандарта.</w:t>
      </w:r>
      <w:r w:rsidR="0041208A" w:rsidRPr="006E19A6">
        <w:rPr>
          <w:sz w:val="28"/>
          <w:szCs w:val="28"/>
        </w:rPr>
        <w:t xml:space="preserve">  </w:t>
      </w:r>
    </w:p>
    <w:p w:rsidR="00A42C3E" w:rsidRPr="006E19A6" w:rsidRDefault="00265462" w:rsidP="00AC5024">
      <w:pPr>
        <w:ind w:firstLine="510"/>
        <w:jc w:val="both"/>
        <w:rPr>
          <w:b/>
          <w:bCs/>
          <w:sz w:val="28"/>
          <w:szCs w:val="28"/>
          <w:lang w:eastAsia="ru-RU"/>
        </w:rPr>
      </w:pPr>
      <w:r w:rsidRPr="006E19A6">
        <w:rPr>
          <w:b/>
          <w:bCs/>
          <w:sz w:val="28"/>
          <w:szCs w:val="28"/>
          <w:lang w:eastAsia="ru-RU"/>
        </w:rPr>
        <w:t>7</w:t>
      </w:r>
      <w:r w:rsidR="009D31D0" w:rsidRPr="006E19A6">
        <w:rPr>
          <w:b/>
          <w:bCs/>
          <w:sz w:val="28"/>
          <w:szCs w:val="28"/>
          <w:lang w:eastAsia="ru-RU"/>
        </w:rPr>
        <w:t xml:space="preserve"> </w:t>
      </w:r>
      <w:r w:rsidR="007B444F" w:rsidRPr="006E19A6">
        <w:rPr>
          <w:b/>
          <w:bCs/>
          <w:sz w:val="28"/>
          <w:szCs w:val="28"/>
          <w:lang w:eastAsia="ru-RU"/>
        </w:rPr>
        <w:t>Требования к п</w:t>
      </w:r>
      <w:r w:rsidR="00F40D71" w:rsidRPr="006E19A6">
        <w:rPr>
          <w:b/>
          <w:bCs/>
          <w:sz w:val="28"/>
          <w:szCs w:val="28"/>
          <w:lang w:eastAsia="ru-RU"/>
        </w:rPr>
        <w:t>одтверждени</w:t>
      </w:r>
      <w:r w:rsidR="007B444F" w:rsidRPr="006E19A6">
        <w:rPr>
          <w:b/>
          <w:bCs/>
          <w:sz w:val="28"/>
          <w:szCs w:val="28"/>
          <w:lang w:eastAsia="ru-RU"/>
        </w:rPr>
        <w:t>ю</w:t>
      </w:r>
      <w:r w:rsidR="00AA1B64" w:rsidRPr="006E19A6">
        <w:rPr>
          <w:b/>
          <w:bCs/>
          <w:sz w:val="28"/>
          <w:szCs w:val="28"/>
          <w:lang w:eastAsia="ru-RU"/>
        </w:rPr>
        <w:t xml:space="preserve"> квалификации</w:t>
      </w:r>
    </w:p>
    <w:p w:rsidR="00A00752" w:rsidRPr="006E19A6" w:rsidRDefault="00A00752" w:rsidP="00AC5024">
      <w:pPr>
        <w:ind w:firstLine="510"/>
        <w:jc w:val="both"/>
        <w:rPr>
          <w:color w:val="000000"/>
          <w:sz w:val="28"/>
          <w:szCs w:val="28"/>
        </w:rPr>
      </w:pPr>
      <w:r w:rsidRPr="006E19A6">
        <w:rPr>
          <w:color w:val="000000"/>
          <w:sz w:val="28"/>
          <w:szCs w:val="28"/>
        </w:rPr>
        <w:t>7</w:t>
      </w:r>
      <w:r w:rsidR="00817E94" w:rsidRPr="006E19A6">
        <w:rPr>
          <w:color w:val="000000"/>
          <w:sz w:val="28"/>
          <w:szCs w:val="28"/>
        </w:rPr>
        <w:t>.1</w:t>
      </w:r>
      <w:r w:rsidRPr="006E19A6">
        <w:rPr>
          <w:color w:val="000000"/>
          <w:sz w:val="28"/>
          <w:szCs w:val="28"/>
        </w:rPr>
        <w:t xml:space="preserve"> Соответствие специалиста по организации строительства </w:t>
      </w:r>
      <w:r w:rsidR="003B0582" w:rsidRPr="006E19A6">
        <w:rPr>
          <w:color w:val="000000"/>
          <w:sz w:val="28"/>
          <w:szCs w:val="28"/>
        </w:rPr>
        <w:t>требованиям</w:t>
      </w:r>
      <w:r w:rsidR="0057557E" w:rsidRPr="006E19A6">
        <w:rPr>
          <w:color w:val="000000"/>
          <w:sz w:val="28"/>
          <w:szCs w:val="28"/>
        </w:rPr>
        <w:t xml:space="preserve"> к квалификации</w:t>
      </w:r>
      <w:r w:rsidRPr="006E19A6">
        <w:rPr>
          <w:color w:val="000000"/>
          <w:sz w:val="28"/>
          <w:szCs w:val="28"/>
        </w:rPr>
        <w:t xml:space="preserve"> должно подтверждаться путем проведения</w:t>
      </w:r>
      <w:r w:rsidR="00883AEC" w:rsidRPr="006E19A6">
        <w:rPr>
          <w:color w:val="000000"/>
          <w:sz w:val="28"/>
          <w:szCs w:val="28"/>
        </w:rPr>
        <w:t xml:space="preserve"> добровольной </w:t>
      </w:r>
      <w:r w:rsidRPr="006E19A6">
        <w:rPr>
          <w:color w:val="000000"/>
          <w:sz w:val="28"/>
          <w:szCs w:val="28"/>
        </w:rPr>
        <w:t xml:space="preserve"> независимой оценки квалификации</w:t>
      </w:r>
      <w:r w:rsidR="00A83FA9" w:rsidRPr="006E19A6">
        <w:rPr>
          <w:color w:val="000000"/>
          <w:sz w:val="28"/>
          <w:szCs w:val="28"/>
        </w:rPr>
        <w:t xml:space="preserve"> </w:t>
      </w:r>
      <w:r w:rsidR="00A83FA9" w:rsidRPr="006E19A6">
        <w:rPr>
          <w:sz w:val="28"/>
          <w:szCs w:val="28"/>
        </w:rPr>
        <w:t>в соответствии с Федеральным законом от 03.07.2016 № 238-ФЗ [4] и решением Совета НОСТРОЙ</w:t>
      </w:r>
      <w:r w:rsidRPr="006E19A6">
        <w:rPr>
          <w:color w:val="000000"/>
          <w:sz w:val="28"/>
          <w:szCs w:val="28"/>
        </w:rPr>
        <w:t>.</w:t>
      </w:r>
      <w:r w:rsidR="00A83FA9" w:rsidRPr="006E19A6">
        <w:rPr>
          <w:color w:val="000000"/>
          <w:sz w:val="28"/>
          <w:szCs w:val="28"/>
        </w:rPr>
        <w:t xml:space="preserve"> Специалист</w:t>
      </w:r>
      <w:r w:rsidRPr="006E19A6">
        <w:rPr>
          <w:color w:val="000000"/>
          <w:sz w:val="28"/>
          <w:szCs w:val="28"/>
        </w:rPr>
        <w:t xml:space="preserve"> по организации строительства должен обеспечивать беспрерывность действия свидетельства о квалификации. Независимая</w:t>
      </w:r>
      <w:r w:rsidR="00356215" w:rsidRPr="006E19A6">
        <w:rPr>
          <w:color w:val="000000"/>
          <w:sz w:val="28"/>
          <w:szCs w:val="28"/>
        </w:rPr>
        <w:t xml:space="preserve"> добровольная</w:t>
      </w:r>
      <w:r w:rsidRPr="006E19A6">
        <w:rPr>
          <w:color w:val="000000"/>
          <w:sz w:val="28"/>
          <w:szCs w:val="28"/>
        </w:rPr>
        <w:t xml:space="preserve"> оценка квалификации специалиста по организации строительства должна проводиться по мере истечения срока действия свидетельства о квалификации.</w:t>
      </w:r>
    </w:p>
    <w:p w:rsidR="00186655" w:rsidRPr="006E19A6" w:rsidRDefault="00186655" w:rsidP="00AC5024">
      <w:pPr>
        <w:ind w:firstLine="510"/>
        <w:jc w:val="both"/>
        <w:rPr>
          <w:color w:val="000000"/>
          <w:sz w:val="28"/>
          <w:szCs w:val="28"/>
        </w:rPr>
      </w:pPr>
      <w:r w:rsidRPr="006E19A6">
        <w:rPr>
          <w:color w:val="000000"/>
          <w:sz w:val="28"/>
          <w:szCs w:val="28"/>
        </w:rPr>
        <w:t xml:space="preserve">7.2 </w:t>
      </w:r>
      <w:r w:rsidR="00053F20">
        <w:rPr>
          <w:color w:val="000000"/>
          <w:sz w:val="28"/>
          <w:szCs w:val="28"/>
        </w:rPr>
        <w:t xml:space="preserve"> </w:t>
      </w:r>
      <w:r w:rsidRPr="006E19A6">
        <w:rPr>
          <w:color w:val="000000"/>
          <w:sz w:val="28"/>
          <w:szCs w:val="28"/>
        </w:rPr>
        <w:t>Первая</w:t>
      </w:r>
      <w:r w:rsidR="0037031A" w:rsidRPr="006E19A6">
        <w:rPr>
          <w:color w:val="000000"/>
          <w:sz w:val="28"/>
          <w:szCs w:val="28"/>
        </w:rPr>
        <w:t xml:space="preserve"> добровольная</w:t>
      </w:r>
      <w:r w:rsidRPr="006E19A6">
        <w:rPr>
          <w:color w:val="000000"/>
          <w:sz w:val="28"/>
          <w:szCs w:val="28"/>
        </w:rPr>
        <w:t xml:space="preserve"> независимая оценка квалификации специалиста по организации строительства должна быть проведена не позднее 1 июля 2019 года.</w:t>
      </w:r>
    </w:p>
    <w:p w:rsidR="00EB2DE4" w:rsidRPr="006E19A6" w:rsidRDefault="00A00752" w:rsidP="00AC5024">
      <w:pPr>
        <w:ind w:firstLine="510"/>
        <w:jc w:val="both"/>
        <w:rPr>
          <w:color w:val="000000"/>
          <w:sz w:val="28"/>
          <w:szCs w:val="28"/>
        </w:rPr>
      </w:pPr>
      <w:r w:rsidRPr="006E19A6">
        <w:rPr>
          <w:color w:val="000000"/>
          <w:sz w:val="28"/>
          <w:szCs w:val="28"/>
        </w:rPr>
        <w:t>7</w:t>
      </w:r>
      <w:r w:rsidR="00817E94" w:rsidRPr="006E19A6">
        <w:rPr>
          <w:color w:val="000000"/>
          <w:sz w:val="28"/>
          <w:szCs w:val="28"/>
        </w:rPr>
        <w:t>.</w:t>
      </w:r>
      <w:r w:rsidR="00186655" w:rsidRPr="006E19A6">
        <w:rPr>
          <w:color w:val="000000"/>
          <w:sz w:val="28"/>
          <w:szCs w:val="28"/>
        </w:rPr>
        <w:t>3</w:t>
      </w:r>
      <w:r w:rsidRPr="006E19A6">
        <w:rPr>
          <w:color w:val="000000"/>
          <w:sz w:val="28"/>
          <w:szCs w:val="28"/>
        </w:rPr>
        <w:t xml:space="preserve"> Соответствие специалиста по организации строительства требован</w:t>
      </w:r>
      <w:r w:rsidR="0039428B" w:rsidRPr="006E19A6">
        <w:rPr>
          <w:color w:val="000000"/>
          <w:sz w:val="28"/>
          <w:szCs w:val="28"/>
        </w:rPr>
        <w:t>иям по разделам</w:t>
      </w:r>
      <w:r w:rsidRPr="006E19A6">
        <w:rPr>
          <w:color w:val="000000"/>
          <w:sz w:val="28"/>
          <w:szCs w:val="28"/>
        </w:rPr>
        <w:t xml:space="preserve"> 5 и 6 настоящего стандарта, а также требованиям Градостроительного кодекса Российской Федерации [1]</w:t>
      </w:r>
      <w:r w:rsidR="00BC6F03" w:rsidRPr="006E19A6">
        <w:rPr>
          <w:color w:val="000000"/>
          <w:sz w:val="28"/>
          <w:szCs w:val="28"/>
        </w:rPr>
        <w:t xml:space="preserve"> (статья 55.5-1)</w:t>
      </w:r>
      <w:r w:rsidRPr="006E19A6">
        <w:rPr>
          <w:color w:val="000000"/>
          <w:sz w:val="28"/>
          <w:szCs w:val="28"/>
        </w:rPr>
        <w:t xml:space="preserve"> должно подтверждаться путем включения сведений об указанном специалисте в национальный реестр специалистов в области строительства</w:t>
      </w:r>
      <w:r w:rsidR="000B2A7C" w:rsidRPr="006E19A6">
        <w:rPr>
          <w:color w:val="000000"/>
          <w:sz w:val="28"/>
          <w:szCs w:val="28"/>
        </w:rPr>
        <w:t xml:space="preserve"> в соответствии с Градостроительным кодексом Российской Федерации [1] (статья 55.5-1)</w:t>
      </w:r>
      <w:r w:rsidRPr="006E19A6">
        <w:rPr>
          <w:color w:val="000000"/>
          <w:sz w:val="28"/>
          <w:szCs w:val="28"/>
        </w:rPr>
        <w:t>.</w:t>
      </w:r>
    </w:p>
    <w:p w:rsidR="0042194D" w:rsidRPr="006E19A6" w:rsidRDefault="0065230C" w:rsidP="00824757">
      <w:pPr>
        <w:shd w:val="clear" w:color="auto" w:fill="FFFFFF"/>
        <w:ind w:left="142" w:firstLine="368"/>
        <w:jc w:val="both"/>
        <w:rPr>
          <w:color w:val="000000"/>
          <w:sz w:val="28"/>
          <w:szCs w:val="28"/>
          <w:lang w:eastAsia="ru-RU"/>
        </w:rPr>
      </w:pPr>
      <w:r w:rsidRPr="006E19A6">
        <w:rPr>
          <w:color w:val="000000"/>
          <w:sz w:val="28"/>
          <w:szCs w:val="28"/>
        </w:rPr>
        <w:t>7.</w:t>
      </w:r>
      <w:r w:rsidR="00BC6F03" w:rsidRPr="006E19A6">
        <w:rPr>
          <w:color w:val="000000"/>
          <w:sz w:val="28"/>
          <w:szCs w:val="28"/>
        </w:rPr>
        <w:t>4</w:t>
      </w:r>
      <w:r w:rsidRPr="006E19A6">
        <w:rPr>
          <w:color w:val="000000"/>
          <w:sz w:val="28"/>
          <w:szCs w:val="28"/>
        </w:rPr>
        <w:t xml:space="preserve"> </w:t>
      </w:r>
      <w:r w:rsidR="00906274" w:rsidRPr="006E19A6">
        <w:rPr>
          <w:color w:val="000000"/>
          <w:sz w:val="28"/>
          <w:szCs w:val="28"/>
        </w:rPr>
        <w:t xml:space="preserve">Квалификация </w:t>
      </w:r>
      <w:r w:rsidR="00783011" w:rsidRPr="006E19A6">
        <w:rPr>
          <w:color w:val="000000"/>
          <w:sz w:val="28"/>
          <w:szCs w:val="28"/>
        </w:rPr>
        <w:t>специалиста по организации строительства</w:t>
      </w:r>
      <w:r w:rsidR="006948BD" w:rsidRPr="006E19A6">
        <w:rPr>
          <w:color w:val="000000"/>
          <w:sz w:val="28"/>
          <w:szCs w:val="28"/>
        </w:rPr>
        <w:t>, который осуществляет организацию</w:t>
      </w:r>
      <w:r w:rsidR="00783011" w:rsidRPr="006E19A6">
        <w:rPr>
          <w:color w:val="000000"/>
          <w:sz w:val="28"/>
          <w:szCs w:val="28"/>
        </w:rPr>
        <w:t xml:space="preserve"> </w:t>
      </w:r>
      <w:r w:rsidR="006948BD" w:rsidRPr="006E19A6">
        <w:rPr>
          <w:color w:val="000000"/>
          <w:sz w:val="28"/>
          <w:szCs w:val="28"/>
        </w:rPr>
        <w:t xml:space="preserve">строительства </w:t>
      </w:r>
      <w:r w:rsidR="00783011" w:rsidRPr="006E19A6">
        <w:rPr>
          <w:color w:val="000000"/>
          <w:sz w:val="28"/>
          <w:szCs w:val="28"/>
        </w:rPr>
        <w:t>особо опасных, технически сложных и уникальных объектов капитального строительства</w:t>
      </w:r>
      <w:r w:rsidR="006948BD" w:rsidRPr="006E19A6">
        <w:rPr>
          <w:color w:val="000000"/>
          <w:sz w:val="28"/>
          <w:szCs w:val="28"/>
        </w:rPr>
        <w:t>,</w:t>
      </w:r>
      <w:r w:rsidR="008762C2" w:rsidRPr="006E19A6">
        <w:rPr>
          <w:color w:val="000000"/>
          <w:sz w:val="28"/>
          <w:szCs w:val="28"/>
        </w:rPr>
        <w:t xml:space="preserve"> </w:t>
      </w:r>
      <w:r w:rsidR="000B2A7C" w:rsidRPr="006E19A6">
        <w:rPr>
          <w:color w:val="000000"/>
          <w:sz w:val="28"/>
          <w:szCs w:val="28"/>
        </w:rPr>
        <w:t xml:space="preserve">в соответствии с </w:t>
      </w:r>
      <w:r w:rsidR="000B2A7C" w:rsidRPr="006E19A6">
        <w:rPr>
          <w:sz w:val="28"/>
          <w:szCs w:val="28"/>
        </w:rPr>
        <w:t>приказом Ростехнадзора от 29.01.2007 № 37 [</w:t>
      </w:r>
      <w:r w:rsidR="00472AE0" w:rsidRPr="006E19A6">
        <w:rPr>
          <w:sz w:val="28"/>
          <w:szCs w:val="28"/>
        </w:rPr>
        <w:t>12</w:t>
      </w:r>
      <w:r w:rsidR="000B2A7C" w:rsidRPr="006E19A6">
        <w:rPr>
          <w:sz w:val="28"/>
          <w:szCs w:val="28"/>
        </w:rPr>
        <w:t xml:space="preserve">] </w:t>
      </w:r>
      <w:r w:rsidR="008762C2" w:rsidRPr="006E19A6">
        <w:rPr>
          <w:color w:val="000000"/>
          <w:sz w:val="28"/>
          <w:szCs w:val="28"/>
        </w:rPr>
        <w:t>должна подтверждаться путем аттестации по правилам, установленным</w:t>
      </w:r>
      <w:r w:rsidR="000B2A7C" w:rsidRPr="006E19A6">
        <w:rPr>
          <w:color w:val="000000"/>
          <w:sz w:val="28"/>
          <w:szCs w:val="28"/>
        </w:rPr>
        <w:t xml:space="preserve"> Ростехнадзором</w:t>
      </w:r>
      <w:r w:rsidR="008762C2" w:rsidRPr="006E19A6">
        <w:rPr>
          <w:color w:val="000000"/>
          <w:sz w:val="28"/>
          <w:szCs w:val="28"/>
        </w:rPr>
        <w:t xml:space="preserve">, в случае если указанный специалист занимает должность, в отношении выполняемых работ по которой осуществляется надзор </w:t>
      </w:r>
      <w:r w:rsidR="000B2A7C" w:rsidRPr="006E19A6">
        <w:rPr>
          <w:color w:val="000000"/>
          <w:sz w:val="28"/>
          <w:szCs w:val="28"/>
        </w:rPr>
        <w:t>Ростехнадзором</w:t>
      </w:r>
      <w:r w:rsidR="008762C2" w:rsidRPr="006E19A6">
        <w:rPr>
          <w:color w:val="000000"/>
          <w:sz w:val="28"/>
          <w:szCs w:val="28"/>
        </w:rPr>
        <w:t xml:space="preserve"> и замещение которой допускается только работником, прошедшим такую аттестацию</w:t>
      </w:r>
      <w:r w:rsidR="00AC5024">
        <w:rPr>
          <w:color w:val="000000"/>
          <w:sz w:val="28"/>
          <w:szCs w:val="28"/>
        </w:rPr>
        <w:t>.</w:t>
      </w:r>
    </w:p>
    <w:p w:rsidR="00AC5024" w:rsidRDefault="00AC5024" w:rsidP="006151FF">
      <w:pPr>
        <w:shd w:val="clear" w:color="auto" w:fill="FFFFFF"/>
        <w:spacing w:before="24" w:after="24" w:line="330" w:lineRule="atLeast"/>
        <w:ind w:left="7080" w:firstLine="708"/>
        <w:jc w:val="center"/>
        <w:rPr>
          <w:color w:val="000000"/>
          <w:sz w:val="28"/>
          <w:szCs w:val="28"/>
          <w:lang w:eastAsia="ru-RU"/>
        </w:rPr>
      </w:pPr>
    </w:p>
    <w:p w:rsidR="00645C2D" w:rsidRDefault="00645C2D" w:rsidP="006151FF">
      <w:pPr>
        <w:shd w:val="clear" w:color="auto" w:fill="FFFFFF"/>
        <w:spacing w:before="24" w:after="24" w:line="330" w:lineRule="atLeast"/>
        <w:ind w:left="7080" w:firstLine="708"/>
        <w:jc w:val="center"/>
        <w:rPr>
          <w:color w:val="000000"/>
          <w:sz w:val="28"/>
          <w:szCs w:val="28"/>
          <w:lang w:eastAsia="ru-RU"/>
        </w:rPr>
      </w:pPr>
    </w:p>
    <w:tbl>
      <w:tblPr>
        <w:tblW w:w="10011" w:type="dxa"/>
        <w:tblCellSpacing w:w="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
        <w:gridCol w:w="570"/>
        <w:gridCol w:w="212"/>
        <w:gridCol w:w="1411"/>
        <w:gridCol w:w="7728"/>
        <w:gridCol w:w="45"/>
      </w:tblGrid>
      <w:tr w:rsidR="00AC5024" w:rsidRPr="006E19A6" w:rsidTr="005711D9">
        <w:trPr>
          <w:gridBefore w:val="1"/>
          <w:gridAfter w:val="1"/>
          <w:tblCellSpacing w:w="15" w:type="dxa"/>
        </w:trPr>
        <w:tc>
          <w:tcPr>
            <w:tcW w:w="9891" w:type="dxa"/>
            <w:gridSpan w:val="4"/>
            <w:tcMar>
              <w:top w:w="15" w:type="dxa"/>
              <w:left w:w="15" w:type="dxa"/>
              <w:bottom w:w="15" w:type="dxa"/>
              <w:right w:w="15" w:type="dxa"/>
            </w:tcMar>
          </w:tcPr>
          <w:p w:rsidR="00AC5024" w:rsidRPr="00581517" w:rsidRDefault="005711D9" w:rsidP="00581517">
            <w:pPr>
              <w:shd w:val="clear" w:color="auto" w:fill="FFFFFF"/>
              <w:spacing w:before="24" w:after="24" w:line="330" w:lineRule="atLeast"/>
              <w:ind w:left="7080"/>
              <w:rPr>
                <w:b/>
                <w:color w:val="000000"/>
                <w:sz w:val="28"/>
                <w:szCs w:val="28"/>
                <w:lang w:eastAsia="ru-RU"/>
              </w:rPr>
            </w:pPr>
            <w:r w:rsidRPr="005711D9">
              <w:rPr>
                <w:b/>
                <w:color w:val="000000"/>
                <w:sz w:val="28"/>
                <w:szCs w:val="28"/>
                <w:highlight w:val="yellow"/>
                <w:lang w:eastAsia="ru-RU"/>
              </w:rPr>
              <w:t>Приложение</w:t>
            </w:r>
            <w:r w:rsidR="00581517">
              <w:rPr>
                <w:b/>
                <w:color w:val="000000"/>
                <w:sz w:val="28"/>
                <w:szCs w:val="28"/>
                <w:highlight w:val="yellow"/>
                <w:lang w:eastAsia="ru-RU"/>
              </w:rPr>
              <w:t xml:space="preserve"> №</w:t>
            </w:r>
            <w:r w:rsidRPr="005711D9">
              <w:rPr>
                <w:b/>
                <w:color w:val="000000"/>
                <w:sz w:val="28"/>
                <w:szCs w:val="28"/>
                <w:highlight w:val="yellow"/>
                <w:lang w:eastAsia="ru-RU"/>
              </w:rPr>
              <w:t xml:space="preserve"> </w:t>
            </w:r>
            <w:r w:rsidR="00581517" w:rsidRPr="00581517">
              <w:rPr>
                <w:b/>
                <w:color w:val="000000"/>
                <w:sz w:val="28"/>
                <w:szCs w:val="28"/>
                <w:highlight w:val="yellow"/>
                <w:lang w:eastAsia="ru-RU"/>
              </w:rPr>
              <w:t>1</w:t>
            </w:r>
          </w:p>
          <w:p w:rsidR="00AC5024" w:rsidRPr="00AC5024" w:rsidRDefault="00AC5024" w:rsidP="00AC5024">
            <w:pPr>
              <w:shd w:val="clear" w:color="auto" w:fill="FFFFFF"/>
              <w:spacing w:before="24" w:after="24" w:line="330" w:lineRule="atLeast"/>
              <w:ind w:left="7080" w:firstLine="708"/>
              <w:jc w:val="center"/>
              <w:rPr>
                <w:b/>
                <w:bCs/>
                <w:color w:val="000000"/>
                <w:sz w:val="28"/>
                <w:szCs w:val="28"/>
                <w:lang w:eastAsia="ru-RU"/>
              </w:rPr>
            </w:pPr>
            <w:r w:rsidRPr="00AC5024">
              <w:rPr>
                <w:b/>
                <w:sz w:val="28"/>
                <w:szCs w:val="28"/>
                <w:lang w:eastAsia="ru-RU"/>
              </w:rPr>
              <w:t>(справочно</w:t>
            </w:r>
            <w:r>
              <w:rPr>
                <w:b/>
                <w:sz w:val="28"/>
                <w:szCs w:val="28"/>
                <w:lang w:eastAsia="ru-RU"/>
              </w:rPr>
              <w:t>е</w:t>
            </w:r>
            <w:r w:rsidRPr="00AC5024">
              <w:rPr>
                <w:b/>
                <w:sz w:val="28"/>
                <w:szCs w:val="28"/>
                <w:lang w:eastAsia="ru-RU"/>
              </w:rPr>
              <w:t>)</w:t>
            </w:r>
          </w:p>
          <w:p w:rsidR="00AC5024" w:rsidRPr="00AC5024" w:rsidRDefault="00AC5024" w:rsidP="00AC5024">
            <w:pPr>
              <w:keepNext/>
              <w:shd w:val="clear" w:color="auto" w:fill="FFFFFF"/>
              <w:spacing w:before="100" w:beforeAutospacing="1" w:after="100" w:afterAutospacing="1" w:line="330" w:lineRule="atLeast"/>
              <w:jc w:val="center"/>
              <w:rPr>
                <w:b/>
                <w:bCs/>
                <w:color w:val="000000"/>
                <w:sz w:val="28"/>
                <w:szCs w:val="28"/>
                <w:lang w:eastAsia="ru-RU"/>
              </w:rPr>
            </w:pPr>
            <w:r w:rsidRPr="006E19A6">
              <w:rPr>
                <w:b/>
                <w:bCs/>
                <w:color w:val="000000"/>
                <w:sz w:val="28"/>
                <w:szCs w:val="28"/>
                <w:lang w:eastAsia="ru-RU"/>
              </w:rPr>
              <w:t>Перечень направлений подготовки, специальностей в области строительства</w:t>
            </w:r>
            <w:r>
              <w:rPr>
                <w:b/>
                <w:bCs/>
                <w:color w:val="000000"/>
                <w:sz w:val="28"/>
                <w:szCs w:val="28"/>
                <w:lang w:eastAsia="ru-RU"/>
              </w:rPr>
              <w:t xml:space="preserve">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center"/>
              <w:rPr>
                <w:b/>
                <w:bCs/>
                <w:color w:val="000000"/>
              </w:rPr>
            </w:pPr>
            <w:r w:rsidRPr="00AC5024">
              <w:rPr>
                <w:b/>
                <w:bCs/>
                <w:color w:val="000000"/>
              </w:rPr>
              <w:t>№ п/п</w:t>
            </w: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center"/>
              <w:rPr>
                <w:b/>
                <w:bCs/>
                <w:color w:val="000000"/>
              </w:rPr>
            </w:pPr>
            <w:r w:rsidRPr="00AC5024">
              <w:rPr>
                <w:b/>
                <w:bCs/>
                <w:color w:val="000000"/>
              </w:rPr>
              <w:t>Код</w:t>
            </w:r>
            <w:r w:rsidRPr="00AC5024">
              <w:rPr>
                <w:b/>
                <w:bCs/>
                <w:color w:val="000000"/>
                <w:lang w:val="en-US"/>
              </w:rPr>
              <w:t>*</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center"/>
              <w:rPr>
                <w:b/>
                <w:bCs/>
                <w:color w:val="000000"/>
              </w:rPr>
            </w:pPr>
            <w:r w:rsidRPr="00AC5024">
              <w:rPr>
                <w:b/>
                <w:bCs/>
                <w:color w:val="000000"/>
              </w:rPr>
              <w:t>Наименования направлений подготовки, наименования специальностей высшего образования</w:t>
            </w:r>
          </w:p>
        </w:tc>
      </w:tr>
      <w:tr w:rsidR="0037031A" w:rsidRPr="006E19A6" w:rsidTr="005711D9">
        <w:trPr>
          <w:gridBefore w:val="1"/>
          <w:gridAfter w:val="1"/>
          <w:trHeight w:val="447"/>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0636</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 Автоматизация и комплексная механизация машиностроения</w:t>
            </w:r>
          </w:p>
        </w:tc>
      </w:tr>
      <w:tr w:rsidR="0037031A" w:rsidRPr="006E19A6" w:rsidTr="005711D9">
        <w:trPr>
          <w:gridBefore w:val="1"/>
          <w:gridAfter w:val="1"/>
          <w:trHeight w:val="699"/>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0638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Автоматизация и комплексная механизация строительства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0639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Автоматизация и комплексная механизация химико-технологических процессов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220200</w:t>
            </w:r>
            <w:r w:rsidRPr="00AC5024">
              <w:rPr>
                <w:color w:val="000000"/>
              </w:rPr>
              <w:br/>
              <w:t>550200</w:t>
            </w:r>
            <w:r w:rsidRPr="00AC5024">
              <w:rPr>
                <w:color w:val="000000"/>
              </w:rPr>
              <w:br/>
              <w:t>651900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 Автоматизация и управление</w:t>
            </w:r>
          </w:p>
          <w:p w:rsidR="0037031A" w:rsidRPr="00AC5024" w:rsidRDefault="0037031A" w:rsidP="0037031A">
            <w:pPr>
              <w:spacing w:before="100" w:beforeAutospacing="1" w:after="100" w:afterAutospacing="1"/>
              <w:ind w:left="142" w:hanging="142"/>
              <w:jc w:val="both"/>
              <w:rPr>
                <w:color w:val="000000"/>
              </w:rPr>
            </w:pP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 0635</w:t>
            </w:r>
          </w:p>
          <w:p w:rsidR="0037031A" w:rsidRPr="00AC5024" w:rsidRDefault="0037031A" w:rsidP="0037031A">
            <w:pPr>
              <w:spacing w:before="100" w:beforeAutospacing="1" w:after="100" w:afterAutospacing="1"/>
              <w:ind w:left="142" w:hanging="142"/>
              <w:jc w:val="both"/>
              <w:rPr>
                <w:color w:val="000000"/>
              </w:rPr>
            </w:pP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 Автоматизация металлургического производства</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 0650</w:t>
            </w:r>
          </w:p>
          <w:p w:rsidR="0037031A" w:rsidRPr="00AC5024" w:rsidRDefault="0037031A" w:rsidP="0037031A">
            <w:pPr>
              <w:spacing w:before="100" w:beforeAutospacing="1" w:after="100" w:afterAutospacing="1"/>
              <w:ind w:left="142" w:hanging="142"/>
              <w:jc w:val="both"/>
              <w:rPr>
                <w:color w:val="000000"/>
              </w:rPr>
            </w:pP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 Автоматизация производства и распределения электроэнергии</w:t>
            </w:r>
          </w:p>
          <w:p w:rsidR="0037031A" w:rsidRPr="00AC5024" w:rsidRDefault="0037031A" w:rsidP="0037031A">
            <w:pPr>
              <w:spacing w:before="100" w:beforeAutospacing="1" w:after="100" w:afterAutospacing="1"/>
              <w:ind w:left="142" w:hanging="142"/>
              <w:jc w:val="both"/>
              <w:rPr>
                <w:color w:val="000000"/>
              </w:rPr>
            </w:pPr>
          </w:p>
        </w:tc>
      </w:tr>
      <w:tr w:rsidR="0037031A" w:rsidRPr="006E19A6" w:rsidTr="005711D9">
        <w:trPr>
          <w:gridBefore w:val="1"/>
          <w:gridAfter w:val="1"/>
          <w:trHeight w:val="726"/>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0649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Автоматизация теплоэнергетических процессов </w:t>
            </w:r>
          </w:p>
        </w:tc>
      </w:tr>
      <w:tr w:rsidR="0037031A" w:rsidRPr="006E19A6" w:rsidTr="005711D9">
        <w:trPr>
          <w:gridBefore w:val="1"/>
          <w:gridAfter w:val="1"/>
          <w:trHeight w:val="726"/>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15.03.04</w:t>
            </w:r>
            <w:r w:rsidRPr="00AC5024">
              <w:rPr>
                <w:color w:val="000000"/>
              </w:rPr>
              <w:br/>
              <w:t>15.04.04</w:t>
            </w:r>
            <w:r w:rsidRPr="00AC5024">
              <w:rPr>
                <w:color w:val="000000"/>
              </w:rPr>
              <w:br/>
              <w:t>21.03</w:t>
            </w:r>
            <w:r w:rsidRPr="00AC5024">
              <w:rPr>
                <w:color w:val="000000"/>
              </w:rPr>
              <w:br/>
              <w:t>210200</w:t>
            </w:r>
            <w:r w:rsidRPr="00AC5024">
              <w:rPr>
                <w:color w:val="000000"/>
              </w:rPr>
              <w:br/>
              <w:t>220700</w:t>
            </w:r>
            <w:r w:rsidRPr="00AC5024">
              <w:rPr>
                <w:color w:val="000000"/>
              </w:rPr>
              <w:br/>
              <w:t>220301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 Автоматизация технологических процессов и производств </w:t>
            </w:r>
            <w:r w:rsidRPr="00AC5024">
              <w:rPr>
                <w:color w:val="000000"/>
              </w:rPr>
              <w:br/>
              <w:t>(по отраслям)</w:t>
            </w:r>
          </w:p>
          <w:p w:rsidR="0037031A" w:rsidRPr="00AC5024" w:rsidRDefault="0037031A" w:rsidP="0037031A">
            <w:pPr>
              <w:spacing w:before="100" w:beforeAutospacing="1" w:after="100" w:afterAutospacing="1"/>
              <w:ind w:left="142" w:hanging="142"/>
              <w:jc w:val="both"/>
              <w:rPr>
                <w:color w:val="000000"/>
              </w:rPr>
            </w:pP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0646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Автоматизированные системы управления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18.05</w:t>
            </w:r>
          </w:p>
          <w:p w:rsidR="0037031A" w:rsidRPr="00AC5024" w:rsidRDefault="0037031A" w:rsidP="0037031A">
            <w:pPr>
              <w:spacing w:before="100" w:beforeAutospacing="1" w:after="100" w:afterAutospacing="1"/>
              <w:ind w:left="142" w:hanging="142"/>
              <w:jc w:val="both"/>
              <w:rPr>
                <w:color w:val="000000"/>
              </w:rPr>
            </w:pP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Автоматизированные электротехнологические установки и системы</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0606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Автоматика и телемеханика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21.01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Автоматика и управление в технических системах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1603 190402</w:t>
            </w:r>
            <w:r w:rsidRPr="00AC5024">
              <w:rPr>
                <w:color w:val="000000"/>
              </w:rPr>
              <w:br/>
              <w:t>21.02 210700</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Автоматика, телемеханика и связь на железнодорожном транспорте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0702 </w:t>
            </w:r>
            <w:r w:rsidRPr="00AC5024">
              <w:rPr>
                <w:color w:val="000000"/>
              </w:rPr>
              <w:br/>
              <w:t xml:space="preserve">23.05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Автоматическая электросвязь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210400</w:t>
            </w:r>
            <w:r w:rsidRPr="00AC5024">
              <w:rPr>
                <w:color w:val="000000"/>
              </w:rPr>
              <w:br/>
              <w:t>21.04</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Автоматическое управление электроэнергетическими системами</w:t>
            </w:r>
          </w:p>
        </w:tc>
      </w:tr>
      <w:tr w:rsidR="0037031A" w:rsidRPr="006E19A6" w:rsidTr="005711D9">
        <w:trPr>
          <w:gridBefore w:val="1"/>
          <w:gridAfter w:val="1"/>
          <w:trHeight w:val="224"/>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1211</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Автомобильные дороги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270205 291000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Автомобильные дороги и аэродромы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110800</w:t>
            </w:r>
            <w:r w:rsidRPr="00AC5024">
              <w:rPr>
                <w:color w:val="000000"/>
              </w:rPr>
              <w:br/>
              <w:t>35.03.06</w:t>
            </w:r>
            <w:r w:rsidRPr="00AC5024">
              <w:rPr>
                <w:color w:val="000000"/>
              </w:rPr>
              <w:br/>
              <w:t>35.04.06</w:t>
            </w:r>
            <w:r w:rsidRPr="00AC5024">
              <w:rPr>
                <w:color w:val="000000"/>
              </w:rPr>
              <w:br/>
              <w:t>560800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Агроинженерия</w:t>
            </w:r>
          </w:p>
          <w:p w:rsidR="0037031A" w:rsidRPr="00AC5024" w:rsidRDefault="0037031A" w:rsidP="0037031A">
            <w:pPr>
              <w:spacing w:before="100" w:beforeAutospacing="1" w:after="100" w:afterAutospacing="1"/>
              <w:ind w:left="142" w:hanging="142"/>
              <w:jc w:val="both"/>
              <w:rPr>
                <w:color w:val="000000"/>
              </w:rPr>
            </w:pP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1405</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Агрометеорология</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110102</w:t>
            </w:r>
            <w:r w:rsidRPr="00AC5024">
              <w:rPr>
                <w:color w:val="000000"/>
              </w:rPr>
              <w:br/>
              <w:t>320400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Агроэкология</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120102</w:t>
            </w:r>
            <w:r w:rsidRPr="00AC5024">
              <w:rPr>
                <w:color w:val="000000"/>
              </w:rPr>
              <w:br/>
              <w:t>1302</w:t>
            </w:r>
            <w:r w:rsidRPr="00AC5024">
              <w:rPr>
                <w:color w:val="000000"/>
              </w:rPr>
              <w:br/>
              <w:t>300200</w:t>
            </w:r>
            <w:r w:rsidRPr="00AC5024">
              <w:rPr>
                <w:color w:val="000000"/>
              </w:rPr>
              <w:br/>
              <w:t>30.02</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Астрономогеодезия</w:t>
            </w:r>
          </w:p>
        </w:tc>
      </w:tr>
      <w:tr w:rsidR="0037031A" w:rsidRPr="006E19A6" w:rsidTr="005711D9">
        <w:trPr>
          <w:gridBefore w:val="1"/>
          <w:gridAfter w:val="1"/>
          <w:trHeight w:val="60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14.05.02</w:t>
            </w:r>
            <w:r w:rsidRPr="00AC5024">
              <w:rPr>
                <w:color w:val="000000"/>
              </w:rPr>
              <w:br/>
              <w:t>141403</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Атомные станции: проектирование, эксплуатация и инжиниринг</w:t>
            </w:r>
          </w:p>
          <w:p w:rsidR="0037031A" w:rsidRPr="00AC5024" w:rsidRDefault="0037031A" w:rsidP="0037031A">
            <w:pPr>
              <w:spacing w:before="100" w:beforeAutospacing="1" w:after="100" w:afterAutospacing="1"/>
              <w:ind w:left="142" w:hanging="142"/>
              <w:jc w:val="both"/>
              <w:rPr>
                <w:color w:val="000000"/>
              </w:rPr>
            </w:pPr>
          </w:p>
        </w:tc>
      </w:tr>
      <w:tr w:rsidR="0037031A" w:rsidRPr="006E19A6" w:rsidTr="005711D9">
        <w:trPr>
          <w:gridBefore w:val="1"/>
          <w:gridAfter w:val="1"/>
          <w:trHeight w:val="57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101000</w:t>
            </w:r>
            <w:r w:rsidRPr="00AC5024">
              <w:rPr>
                <w:color w:val="000000"/>
              </w:rPr>
              <w:br/>
              <w:t>140404</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Атомные электрические станции и установки</w:t>
            </w:r>
          </w:p>
          <w:p w:rsidR="0037031A" w:rsidRPr="00AC5024" w:rsidRDefault="0037031A" w:rsidP="0037031A">
            <w:pPr>
              <w:spacing w:before="100" w:beforeAutospacing="1" w:after="100" w:afterAutospacing="1"/>
              <w:ind w:left="142" w:hanging="142"/>
              <w:jc w:val="both"/>
              <w:rPr>
                <w:color w:val="000000"/>
              </w:rPr>
            </w:pP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0310</w:t>
            </w:r>
            <w:r w:rsidRPr="00AC5024">
              <w:rPr>
                <w:color w:val="000000"/>
              </w:rPr>
              <w:br/>
              <w:t>10.10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Атомные электростанции и установки</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120202</w:t>
            </w:r>
            <w:r w:rsidRPr="00AC5024">
              <w:rPr>
                <w:color w:val="000000"/>
              </w:rPr>
              <w:br/>
              <w:t>1303</w:t>
            </w:r>
            <w:r w:rsidRPr="00AC5024">
              <w:rPr>
                <w:color w:val="000000"/>
              </w:rPr>
              <w:br/>
              <w:t>300300</w:t>
            </w:r>
            <w:r w:rsidRPr="00AC5024">
              <w:rPr>
                <w:color w:val="000000"/>
              </w:rPr>
              <w:br/>
              <w:t>30.03</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Аэрофотогеодезия</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280101</w:t>
            </w:r>
            <w:r w:rsidRPr="00AC5024">
              <w:rPr>
                <w:color w:val="000000"/>
              </w:rPr>
              <w:br/>
              <w:t>330100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Безопасность жизнедеятельности в техносфере</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330500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Безопасность технологических процессов и производств</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280102</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Безопасность технологических процессов и производств </w:t>
            </w:r>
            <w:r w:rsidRPr="00AC5024">
              <w:rPr>
                <w:color w:val="000000"/>
              </w:rPr>
              <w:br/>
              <w:t>(по отраслям)</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0211 </w:t>
            </w:r>
            <w:r w:rsidRPr="00AC5024">
              <w:rPr>
                <w:color w:val="000000"/>
              </w:rPr>
              <w:br/>
              <w:t xml:space="preserve">090800   </w:t>
            </w:r>
            <w:r w:rsidRPr="00AC5024">
              <w:rPr>
                <w:color w:val="000000"/>
              </w:rPr>
              <w:br/>
              <w:t>09.09</w:t>
            </w:r>
            <w:r w:rsidRPr="00AC5024">
              <w:rPr>
                <w:color w:val="000000"/>
              </w:rPr>
              <w:br/>
              <w:t>130504</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Бурение нефтяных и газовых скважин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101500 </w:t>
            </w:r>
            <w:r w:rsidRPr="00AC5024">
              <w:rPr>
                <w:color w:val="000000"/>
              </w:rPr>
              <w:br/>
              <w:t xml:space="preserve">150801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Вакуумная и компрессорная техника физических установок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091000 </w:t>
            </w:r>
            <w:r w:rsidRPr="00AC5024">
              <w:rPr>
                <w:color w:val="000000"/>
              </w:rPr>
              <w:br/>
              <w:t xml:space="preserve">130408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Взрывное дело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181300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Внутризаводское электрооборудование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270112</w:t>
            </w:r>
            <w:r w:rsidRPr="00AC5024">
              <w:rPr>
                <w:color w:val="000000"/>
              </w:rPr>
              <w:br/>
              <w:t xml:space="preserve">290800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Водоснабжение и водоотведение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1209</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Водоснабжение и канализация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29.08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Водоснабжение, канализация, рациональное использование и охрана водных ресурсов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pPr>
            <w:r w:rsidRPr="00AC5024">
              <w:t xml:space="preserve">071600 </w:t>
            </w:r>
            <w:r w:rsidRPr="00AC5024">
              <w:br/>
              <w:t xml:space="preserve">140201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pPr>
            <w:r w:rsidRPr="00AC5024">
              <w:t xml:space="preserve">Высоковольтная электроэнергетика и электротехника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140600</w:t>
            </w:r>
            <w:r w:rsidRPr="00AC5024">
              <w:rPr>
                <w:color w:val="000000"/>
              </w:rPr>
              <w:br/>
              <w:t>16.03.02</w:t>
            </w:r>
            <w:r w:rsidRPr="00AC5024">
              <w:rPr>
                <w:color w:val="000000"/>
              </w:rPr>
              <w:br/>
              <w:t>16.04.02</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Высокотехнологические плазменные и энергетические установки</w:t>
            </w:r>
          </w:p>
          <w:p w:rsidR="0037031A" w:rsidRPr="00AC5024" w:rsidRDefault="0037031A" w:rsidP="0037031A">
            <w:pPr>
              <w:spacing w:before="100" w:beforeAutospacing="1" w:after="100" w:afterAutospacing="1"/>
              <w:ind w:left="142" w:hanging="142"/>
              <w:jc w:val="both"/>
              <w:rPr>
                <w:color w:val="000000"/>
              </w:rPr>
            </w:pP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101400 </w:t>
            </w:r>
            <w:r w:rsidRPr="00AC5024">
              <w:rPr>
                <w:color w:val="000000"/>
              </w:rPr>
              <w:br/>
              <w:t xml:space="preserve">140503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Газотурбинные, паротурбинные установки и двигатели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120100</w:t>
            </w:r>
            <w:r w:rsidRPr="00AC5024">
              <w:rPr>
                <w:color w:val="000000"/>
              </w:rPr>
              <w:br/>
              <w:t>552300</w:t>
            </w:r>
            <w:r w:rsidRPr="00AC5024">
              <w:rPr>
                <w:color w:val="000000"/>
              </w:rPr>
              <w:br/>
              <w:t>650300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Геодезия</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21.03.03</w:t>
            </w:r>
            <w:r w:rsidRPr="00AC5024">
              <w:rPr>
                <w:color w:val="000000"/>
              </w:rPr>
              <w:br/>
              <w:t>21.04.03</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Геодезия и дистанционное зондирование</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121100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Гидравлические машины, гидроприводы и гидропневмоавтоматика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1511</w:t>
            </w:r>
            <w:r w:rsidRPr="00AC5024">
              <w:rPr>
                <w:color w:val="000000"/>
              </w:rPr>
              <w:br/>
              <w:t>31.10</w:t>
            </w:r>
            <w:r w:rsidRPr="00AC5024">
              <w:rPr>
                <w:color w:val="000000"/>
              </w:rPr>
              <w:br/>
              <w:t>35.03.11</w:t>
            </w:r>
            <w:r w:rsidRPr="00AC5024">
              <w:rPr>
                <w:color w:val="000000"/>
              </w:rPr>
              <w:br/>
              <w:t>35.04.10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Гидромелиорация</w:t>
            </w:r>
          </w:p>
          <w:p w:rsidR="0037031A" w:rsidRPr="00AC5024" w:rsidRDefault="0037031A" w:rsidP="0037031A">
            <w:pPr>
              <w:spacing w:before="100" w:beforeAutospacing="1" w:after="100" w:afterAutospacing="1"/>
              <w:ind w:left="142" w:hanging="142"/>
              <w:jc w:val="both"/>
              <w:rPr>
                <w:color w:val="000000"/>
              </w:rPr>
            </w:pP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020600</w:t>
            </w:r>
            <w:r w:rsidRPr="00AC5024">
              <w:rPr>
                <w:color w:val="000000"/>
              </w:rPr>
              <w:br/>
              <w:t>05.03.04</w:t>
            </w:r>
            <w:r w:rsidRPr="00AC5024">
              <w:rPr>
                <w:color w:val="000000"/>
              </w:rPr>
              <w:br/>
              <w:t>05.04.04</w:t>
            </w:r>
            <w:r w:rsidRPr="00AC5024">
              <w:rPr>
                <w:color w:val="000000"/>
              </w:rPr>
              <w:br/>
              <w:t>510900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Гидрометеорология</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270104</w:t>
            </w:r>
            <w:r w:rsidRPr="00AC5024">
              <w:rPr>
                <w:color w:val="000000"/>
              </w:rPr>
              <w:br/>
              <w:t xml:space="preserve">290400 </w:t>
            </w:r>
            <w:r w:rsidRPr="00AC5024">
              <w:rPr>
                <w:color w:val="000000"/>
              </w:rPr>
              <w:br/>
              <w:t xml:space="preserve">29.04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Гидротехническое строительство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1204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Гидротехническое строительство водных морских путей и портов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1204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Гидротехническое строительство водных путей и портов </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1203</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Гидротехническое строительство речных сооружений и гидроэлектростанций</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140209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Гидроэлектростанции </w:t>
            </w:r>
          </w:p>
        </w:tc>
      </w:tr>
      <w:tr w:rsidR="0037031A" w:rsidRPr="006E19A6" w:rsidTr="005711D9">
        <w:trPr>
          <w:gridBefore w:val="1"/>
          <w:gridAfter w:val="1"/>
          <w:trHeight w:val="644"/>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100300 </w:t>
            </w:r>
            <w:r w:rsidRPr="00AC5024">
              <w:rPr>
                <w:color w:val="000000"/>
              </w:rPr>
              <w:br/>
              <w:t xml:space="preserve">10.03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Гидроэлектроэнергетика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0307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Гидроэнергетические установки </w:t>
            </w:r>
          </w:p>
        </w:tc>
      </w:tr>
      <w:tr w:rsidR="0037031A" w:rsidRPr="006E19A6" w:rsidTr="005711D9">
        <w:trPr>
          <w:gridBefore w:val="1"/>
          <w:gridAfter w:val="1"/>
          <w:trHeight w:val="39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0304</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Горная электромеханика</w:t>
            </w:r>
          </w:p>
        </w:tc>
      </w:tr>
      <w:tr w:rsidR="0037031A" w:rsidRPr="006E19A6" w:rsidTr="005711D9">
        <w:trPr>
          <w:gridBefore w:val="1"/>
          <w:gridAfter w:val="1"/>
          <w:trHeight w:val="1398"/>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0212 </w:t>
            </w:r>
            <w:r w:rsidRPr="00AC5024">
              <w:rPr>
                <w:color w:val="000000"/>
              </w:rPr>
              <w:br/>
              <w:t>130400</w:t>
            </w:r>
            <w:r w:rsidRPr="00AC5024">
              <w:rPr>
                <w:color w:val="000000"/>
              </w:rPr>
              <w:br/>
              <w:t>21.05.04</w:t>
            </w:r>
            <w:r w:rsidRPr="00AC5024">
              <w:rPr>
                <w:color w:val="000000"/>
              </w:rPr>
              <w:br/>
              <w:t xml:space="preserve">550600 </w:t>
            </w:r>
            <w:r w:rsidRPr="00AC5024">
              <w:rPr>
                <w:color w:val="000000"/>
              </w:rPr>
              <w:br/>
              <w:t xml:space="preserve">650600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Горное дело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0506</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Горные машины</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0506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Горные машины и комплексы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150402</w:t>
            </w:r>
            <w:r w:rsidRPr="00AC5024">
              <w:rPr>
                <w:color w:val="000000"/>
              </w:rPr>
              <w:br/>
              <w:t>170100</w:t>
            </w:r>
            <w:r w:rsidRPr="00AC5024">
              <w:rPr>
                <w:color w:val="000000"/>
              </w:rPr>
              <w:br/>
              <w:t>17.01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Горные машины и оборудование</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1206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Городское строительство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1206</w:t>
            </w:r>
            <w:r w:rsidRPr="00AC5024">
              <w:rPr>
                <w:color w:val="000000"/>
              </w:rPr>
              <w:br/>
              <w:t>270105</w:t>
            </w:r>
            <w:r w:rsidRPr="00AC5024">
              <w:rPr>
                <w:color w:val="000000"/>
              </w:rPr>
              <w:br/>
              <w:t xml:space="preserve">290500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Городское строительство и хозяйство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pPr>
            <w:r w:rsidRPr="00AC5024">
              <w:t xml:space="preserve">07.03.04 </w:t>
            </w:r>
            <w:r w:rsidRPr="00AC5024">
              <w:br/>
              <w:t xml:space="preserve">07.04.04 </w:t>
            </w:r>
            <w:r w:rsidRPr="00AC5024">
              <w:br/>
              <w:t xml:space="preserve">07.09.04 270400 </w:t>
            </w:r>
            <w:r w:rsidRPr="00AC5024">
              <w:br/>
              <w:t xml:space="preserve">270900 </w:t>
            </w:r>
            <w:r w:rsidRPr="00AC5024">
              <w:br/>
              <w:t xml:space="preserve">271000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pPr>
            <w:r w:rsidRPr="00AC5024">
              <w:t xml:space="preserve">Градостроительство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38.03.10 </w:t>
            </w:r>
            <w:r w:rsidRPr="00AC5024">
              <w:rPr>
                <w:color w:val="000000"/>
              </w:rPr>
              <w:br/>
              <w:t xml:space="preserve">38.04.10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Жилищное хозяйство и коммунальная инфраструктура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280200</w:t>
            </w:r>
            <w:r w:rsidRPr="00AC5024">
              <w:rPr>
                <w:color w:val="000000"/>
              </w:rPr>
              <w:br/>
              <w:t>553500</w:t>
            </w:r>
            <w:r w:rsidRPr="00AC5024">
              <w:rPr>
                <w:color w:val="000000"/>
              </w:rPr>
              <w:br/>
              <w:t>656600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Защита окружающей среды</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201800 </w:t>
            </w:r>
            <w:r w:rsidRPr="00AC5024">
              <w:rPr>
                <w:color w:val="000000"/>
              </w:rPr>
              <w:br/>
              <w:t xml:space="preserve">210403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Защищенные системы связи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1301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Инженерная геодезия</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330200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Инженерная защита окружающей среды</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280202</w:t>
            </w:r>
            <w:r w:rsidRPr="00AC5024">
              <w:rPr>
                <w:color w:val="000000"/>
              </w:rPr>
              <w:br/>
              <w:t>330200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Инженерная защита окружающей среды (по отраслям)</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280301 311600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Инженерные системы сельскохозяйственного водоснабжения, обводнения и водоотведения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11.03.02 </w:t>
            </w:r>
            <w:r w:rsidRPr="00AC5024">
              <w:rPr>
                <w:color w:val="000000"/>
              </w:rPr>
              <w:br/>
              <w:t xml:space="preserve">11.04.02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Инфокоммуникационные технологии и системы связи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210701</w:t>
            </w:r>
            <w:r w:rsidRPr="00AC5024">
              <w:rPr>
                <w:color w:val="000000"/>
              </w:rPr>
              <w:br/>
              <w:t>11.05.04</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Инфокоммуникационные технологии и системы специальной связи</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0304</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Кибернетика электрических систем</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29.05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Коммунальное строительство и хозяйство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280302</w:t>
            </w:r>
            <w:r w:rsidRPr="00AC5024">
              <w:rPr>
                <w:color w:val="000000"/>
              </w:rPr>
              <w:br/>
              <w:t>320600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Комплексное использование и охрана водных ресурсов</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0705</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Конструирование и производство радиоаппаратуры</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23.03</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Конструирование и технология радиоэлектронных средств</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11.03.03</w:t>
            </w:r>
            <w:r w:rsidRPr="00AC5024">
              <w:rPr>
                <w:color w:val="000000"/>
              </w:rPr>
              <w:br/>
              <w:t>11.04.03</w:t>
            </w:r>
            <w:r w:rsidRPr="00AC5024">
              <w:rPr>
                <w:color w:val="000000"/>
              </w:rPr>
              <w:br/>
              <w:t>211000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Конструирование и технология электронных средств</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151900</w:t>
            </w:r>
            <w:r w:rsidRPr="00AC5024">
              <w:rPr>
                <w:color w:val="000000"/>
              </w:rPr>
              <w:br/>
              <w:t>15.03.05</w:t>
            </w:r>
            <w:r w:rsidRPr="00AC5024">
              <w:rPr>
                <w:color w:val="000000"/>
              </w:rPr>
              <w:br/>
              <w:t>15.04.05</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rPr>
                <w:color w:val="000000"/>
              </w:rPr>
            </w:pPr>
            <w:r w:rsidRPr="00AC5024">
              <w:rPr>
                <w:color w:val="000000"/>
              </w:rPr>
              <w:t>Конструкторско-технологическое обеспечение машиностроительных производств</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140100</w:t>
            </w:r>
            <w:r w:rsidRPr="00AC5024">
              <w:rPr>
                <w:color w:val="000000"/>
              </w:rPr>
              <w:br/>
              <w:t>180101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rPr>
                <w:color w:val="000000"/>
              </w:rPr>
            </w:pPr>
            <w:r w:rsidRPr="00AC5024">
              <w:rPr>
                <w:color w:val="000000"/>
              </w:rPr>
              <w:t>Кораблестроение</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120103</w:t>
            </w:r>
            <w:r w:rsidRPr="00AC5024">
              <w:rPr>
                <w:color w:val="000000"/>
              </w:rPr>
              <w:br/>
              <w:t>300500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rPr>
                <w:color w:val="000000"/>
              </w:rPr>
            </w:pPr>
            <w:r w:rsidRPr="00AC5024">
              <w:rPr>
                <w:color w:val="000000"/>
              </w:rPr>
              <w:t>Космическая геодезия</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rPr>
                <w:color w:val="000000"/>
              </w:rPr>
            </w:pPr>
            <w:r w:rsidRPr="00AC5024">
              <w:rPr>
                <w:color w:val="000000"/>
              </w:rPr>
              <w:t>101300</w:t>
            </w:r>
            <w:r w:rsidRPr="00AC5024">
              <w:rPr>
                <w:color w:val="000000"/>
              </w:rPr>
              <w:br/>
              <w:t>140502</w:t>
            </w:r>
            <w:r w:rsidRPr="00AC5024">
              <w:rPr>
                <w:color w:val="000000"/>
              </w:rPr>
              <w:br/>
              <w:t>16.01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rPr>
                <w:color w:val="000000"/>
              </w:rPr>
            </w:pPr>
            <w:r w:rsidRPr="00AC5024">
              <w:rPr>
                <w:color w:val="000000"/>
              </w:rPr>
              <w:t>Котло- и реакторостроение</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0520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Котлостроение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0579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Криогенная техника </w:t>
            </w:r>
          </w:p>
        </w:tc>
      </w:tr>
      <w:tr w:rsidR="0037031A" w:rsidRPr="006E19A6" w:rsidTr="005711D9">
        <w:trPr>
          <w:gridBefore w:val="1"/>
          <w:gridAfter w:val="1"/>
          <w:trHeight w:val="64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250200</w:t>
            </w:r>
            <w:r w:rsidRPr="00AC5024">
              <w:rPr>
                <w:color w:val="000000"/>
              </w:rPr>
              <w:br/>
              <w:t xml:space="preserve">656200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Лесное хозяйство и ландшафтное строительство </w:t>
            </w:r>
          </w:p>
        </w:tc>
      </w:tr>
      <w:tr w:rsidR="0037031A" w:rsidRPr="006E19A6" w:rsidTr="005711D9">
        <w:trPr>
          <w:gridBefore w:val="1"/>
          <w:gridAfter w:val="1"/>
          <w:trHeight w:val="64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0901</w:t>
            </w:r>
            <w:r w:rsidRPr="00AC5024">
              <w:rPr>
                <w:color w:val="000000"/>
              </w:rPr>
              <w:br/>
              <w:t>250401</w:t>
            </w:r>
            <w:r w:rsidRPr="00AC5024">
              <w:rPr>
                <w:color w:val="000000"/>
              </w:rPr>
              <w:br/>
              <w:t>260100</w:t>
            </w:r>
            <w:r w:rsidRPr="00AC5024">
              <w:rPr>
                <w:color w:val="000000"/>
              </w:rPr>
              <w:br/>
              <w:t>26.01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Лесоинженерное дело</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0201 </w:t>
            </w:r>
            <w:r w:rsidRPr="00AC5024">
              <w:rPr>
                <w:color w:val="000000"/>
              </w:rPr>
              <w:br/>
              <w:t xml:space="preserve">090100   </w:t>
            </w:r>
            <w:r w:rsidRPr="00AC5024">
              <w:rPr>
                <w:color w:val="000000"/>
              </w:rPr>
              <w:br/>
              <w:t xml:space="preserve">09.01  </w:t>
            </w:r>
            <w:r w:rsidRPr="00AC5024">
              <w:rPr>
                <w:color w:val="000000"/>
              </w:rPr>
              <w:br/>
              <w:t>130402</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Маркшейдерское дело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150700 </w:t>
            </w:r>
            <w:r w:rsidRPr="00AC5024">
              <w:rPr>
                <w:color w:val="000000"/>
              </w:rPr>
              <w:br/>
              <w:t xml:space="preserve">15.03.01 </w:t>
            </w:r>
            <w:r w:rsidRPr="00AC5024">
              <w:rPr>
                <w:color w:val="000000"/>
              </w:rPr>
              <w:br/>
              <w:t xml:space="preserve">15.04.01 </w:t>
            </w:r>
            <w:r w:rsidRPr="00AC5024">
              <w:rPr>
                <w:color w:val="000000"/>
              </w:rPr>
              <w:br/>
              <w:t xml:space="preserve">15.06.01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Машиностроение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651400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Машиностроительные технологии и оборудование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170600 </w:t>
            </w:r>
            <w:r w:rsidRPr="00AC5024">
              <w:rPr>
                <w:color w:val="000000"/>
              </w:rPr>
              <w:br/>
              <w:t xml:space="preserve">260601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Машины и аппараты пищевых производств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0516 </w:t>
            </w:r>
            <w:r w:rsidRPr="00AC5024">
              <w:rPr>
                <w:color w:val="000000"/>
              </w:rPr>
              <w:br/>
              <w:t xml:space="preserve">170500 </w:t>
            </w:r>
            <w:r w:rsidRPr="00AC5024">
              <w:rPr>
                <w:color w:val="000000"/>
              </w:rPr>
              <w:br/>
              <w:t xml:space="preserve">240801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Машины и аппараты химических производств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170500 </w:t>
            </w:r>
            <w:r w:rsidRPr="00AC5024">
              <w:rPr>
                <w:color w:val="000000"/>
              </w:rPr>
              <w:br/>
              <w:t xml:space="preserve">17.05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Машины и аппараты химических производств и предприятий строительных материалов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0508 </w:t>
            </w:r>
            <w:r w:rsidRPr="00AC5024">
              <w:rPr>
                <w:color w:val="000000"/>
              </w:rPr>
              <w:br/>
              <w:t>130602</w:t>
            </w:r>
            <w:r w:rsidRPr="00AC5024">
              <w:rPr>
                <w:color w:val="000000"/>
              </w:rPr>
              <w:br/>
              <w:t xml:space="preserve">170200  </w:t>
            </w:r>
            <w:r w:rsidRPr="00AC5024">
              <w:rPr>
                <w:color w:val="000000"/>
              </w:rPr>
              <w:br/>
              <w:t xml:space="preserve">17.02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Машины и оборудование нефтяных и газовых промыслов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0522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Машины и оборудование предприятий связи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280401 </w:t>
            </w:r>
            <w:r w:rsidRPr="00AC5024">
              <w:rPr>
                <w:color w:val="000000"/>
              </w:rPr>
              <w:br/>
              <w:t xml:space="preserve">320500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Мелиорация, рекультивация и охрана земель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120200</w:t>
            </w:r>
            <w:r w:rsidRPr="00AC5024">
              <w:rPr>
                <w:color w:val="000000"/>
              </w:rPr>
              <w:br/>
              <w:t>151002</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Металлообрабатывающие станки и комплексы</w:t>
            </w:r>
          </w:p>
          <w:p w:rsidR="0037031A" w:rsidRPr="00AC5024" w:rsidRDefault="0037031A" w:rsidP="0037031A">
            <w:pPr>
              <w:spacing w:before="100" w:beforeAutospacing="1" w:after="100" w:afterAutospacing="1"/>
              <w:ind w:left="142" w:hanging="142"/>
              <w:jc w:val="both"/>
              <w:rPr>
                <w:color w:val="000000"/>
              </w:rPr>
            </w:pP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120200</w:t>
            </w:r>
            <w:r w:rsidRPr="00AC5024">
              <w:rPr>
                <w:color w:val="000000"/>
              </w:rPr>
              <w:br/>
              <w:t>12.02</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Металлорежущие станки и инструменты</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150404 170300 </w:t>
            </w:r>
            <w:r w:rsidRPr="00AC5024">
              <w:rPr>
                <w:color w:val="000000"/>
              </w:rPr>
              <w:br/>
              <w:t xml:space="preserve">17.03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Металлургические машины и оборудование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0403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Металлургические печи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150400</w:t>
            </w:r>
            <w:r w:rsidRPr="00AC5024">
              <w:rPr>
                <w:color w:val="000000"/>
              </w:rPr>
              <w:br/>
              <w:t xml:space="preserve">22.03.02 </w:t>
            </w:r>
            <w:r w:rsidRPr="00AC5024">
              <w:rPr>
                <w:color w:val="000000"/>
              </w:rPr>
              <w:br/>
              <w:t xml:space="preserve">22.04.02 550500 </w:t>
            </w:r>
            <w:r w:rsidRPr="00AC5024">
              <w:rPr>
                <w:color w:val="000000"/>
              </w:rPr>
              <w:br/>
              <w:t xml:space="preserve">651300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Металлургия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11.09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Металлургия и процессы сварочного производства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0411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Металлургия и технология сварочного производства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110700  </w:t>
            </w:r>
            <w:r w:rsidRPr="00AC5024">
              <w:rPr>
                <w:color w:val="000000"/>
              </w:rPr>
              <w:br/>
              <w:t xml:space="preserve">150107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Металлургия сварочного производства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0402</w:t>
            </w:r>
            <w:r w:rsidRPr="00AC5024">
              <w:rPr>
                <w:color w:val="000000"/>
              </w:rPr>
              <w:br/>
              <w:t>110200</w:t>
            </w:r>
            <w:r w:rsidRPr="00AC5024">
              <w:rPr>
                <w:color w:val="000000"/>
              </w:rPr>
              <w:br/>
              <w:t>11.02</w:t>
            </w:r>
            <w:r w:rsidRPr="00AC5024">
              <w:rPr>
                <w:color w:val="000000"/>
              </w:rPr>
              <w:br/>
              <w:t>150102</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Металлургия цветных металлов</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0401</w:t>
            </w:r>
            <w:r w:rsidRPr="00AC5024">
              <w:rPr>
                <w:color w:val="000000"/>
              </w:rPr>
              <w:br/>
              <w:t>110100</w:t>
            </w:r>
            <w:r w:rsidRPr="00AC5024">
              <w:rPr>
                <w:color w:val="000000"/>
              </w:rPr>
              <w:br/>
              <w:t>11.01</w:t>
            </w:r>
            <w:r w:rsidRPr="00AC5024">
              <w:rPr>
                <w:color w:val="000000"/>
              </w:rPr>
              <w:br/>
              <w:t>150101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Металлургия черных металлов</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01.19</w:t>
            </w:r>
            <w:r w:rsidRPr="00AC5024">
              <w:rPr>
                <w:color w:val="000000"/>
              </w:rPr>
              <w:br/>
              <w:t>012600</w:t>
            </w:r>
            <w:r w:rsidRPr="00AC5024">
              <w:rPr>
                <w:color w:val="000000"/>
              </w:rPr>
              <w:br/>
              <w:t>020602</w:t>
            </w:r>
            <w:r w:rsidRPr="00AC5024">
              <w:rPr>
                <w:color w:val="000000"/>
              </w:rPr>
              <w:br/>
              <w:t>073100</w:t>
            </w:r>
            <w:r w:rsidRPr="00AC5024">
              <w:rPr>
                <w:color w:val="000000"/>
              </w:rPr>
              <w:br/>
              <w:t>1404</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Метеорология</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021605</w:t>
            </w:r>
            <w:r w:rsidRPr="00AC5024">
              <w:rPr>
                <w:color w:val="000000"/>
              </w:rPr>
              <w:br/>
              <w:t>05.05.01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Метеорология специального назначения</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270113 291300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Механизация и автоматизация строительства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1509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Механизация процессов сельскохозяйственного производства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1509 </w:t>
            </w:r>
            <w:r w:rsidRPr="00AC5024">
              <w:rPr>
                <w:color w:val="000000"/>
              </w:rPr>
              <w:br/>
              <w:t>110301</w:t>
            </w:r>
            <w:r w:rsidRPr="00AC5024">
              <w:rPr>
                <w:color w:val="000000"/>
              </w:rPr>
              <w:br/>
              <w:t xml:space="preserve">311300   </w:t>
            </w:r>
            <w:r w:rsidRPr="00AC5024">
              <w:rPr>
                <w:color w:val="000000"/>
              </w:rPr>
              <w:br/>
              <w:t xml:space="preserve">31.13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Механизация сельского хозяйства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0573</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Механическое оборудование заводов цветной металлургии</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0505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Механическое оборудование заводов черной и цветной металлургии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0572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Механическое оборудование заводов черной металлургии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171600 </w:t>
            </w:r>
            <w:r w:rsidRPr="00AC5024">
              <w:rPr>
                <w:color w:val="000000"/>
              </w:rPr>
              <w:br/>
              <w:t xml:space="preserve">270101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Механическое оборудование и технологические комплексы предприятий строительных материалов, изделий и конструкций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0562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Механическое оборудование предприятий строительных материалов, изделий и конструкций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15.03.06</w:t>
            </w:r>
            <w:r w:rsidRPr="00AC5024">
              <w:rPr>
                <w:color w:val="000000"/>
              </w:rPr>
              <w:br/>
              <w:t>15.04.06</w:t>
            </w:r>
            <w:r w:rsidRPr="00AC5024">
              <w:rPr>
                <w:color w:val="000000"/>
              </w:rPr>
              <w:br/>
              <w:t>221000</w:t>
            </w:r>
            <w:r w:rsidRPr="00AC5024">
              <w:rPr>
                <w:color w:val="000000"/>
              </w:rPr>
              <w:br/>
              <w:t>652000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Мехатроника и робототехника</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0708 </w:t>
            </w:r>
            <w:r w:rsidRPr="00AC5024">
              <w:rPr>
                <w:color w:val="000000"/>
              </w:rPr>
              <w:br/>
              <w:t xml:space="preserve">23.06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Многоканальная электросвязь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201000  </w:t>
            </w:r>
            <w:r w:rsidRPr="00AC5024">
              <w:rPr>
                <w:color w:val="000000"/>
              </w:rPr>
              <w:br/>
              <w:t xml:space="preserve">210404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Многоканальные телекоммуникационные системы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0708</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Монтаж оборудования и сооружений связи</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09.10 090900 </w:t>
            </w:r>
            <w:r w:rsidRPr="00AC5024">
              <w:rPr>
                <w:color w:val="000000"/>
              </w:rPr>
              <w:br/>
              <w:t xml:space="preserve">130601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Морские нефтегазовые сооружения </w:t>
            </w:r>
          </w:p>
        </w:tc>
      </w:tr>
      <w:tr w:rsidR="0037031A" w:rsidRPr="006E19A6" w:rsidTr="005711D9">
        <w:trPr>
          <w:gridBefore w:val="1"/>
          <w:gridAfter w:val="1"/>
          <w:trHeight w:val="420"/>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1212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Мосты и тоннели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270201</w:t>
            </w:r>
            <w:r w:rsidRPr="00AC5024">
              <w:rPr>
                <w:color w:val="000000"/>
              </w:rPr>
              <w:br/>
              <w:t xml:space="preserve">291100  </w:t>
            </w:r>
            <w:r w:rsidRPr="00AC5024">
              <w:rPr>
                <w:color w:val="000000"/>
              </w:rPr>
              <w:br/>
              <w:t xml:space="preserve">29.11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Мосты и транспортные тоннели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291100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Мосты и транспортные туннели</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190100 </w:t>
            </w:r>
            <w:r w:rsidRPr="00AC5024">
              <w:rPr>
                <w:color w:val="000000"/>
              </w:rPr>
              <w:br/>
              <w:t xml:space="preserve">23.03.02 </w:t>
            </w:r>
            <w:r w:rsidRPr="00AC5024">
              <w:rPr>
                <w:color w:val="000000"/>
              </w:rPr>
              <w:br/>
              <w:t xml:space="preserve">23.04.02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Наземные транспортно-технологические комплексы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190109 23.05.01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Наземные транспортно-технологические средства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190100</w:t>
            </w:r>
            <w:r w:rsidRPr="00AC5024">
              <w:rPr>
                <w:color w:val="000000"/>
              </w:rPr>
              <w:br/>
              <w:t xml:space="preserve">551400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Наземные транспортные системы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130500</w:t>
            </w:r>
            <w:r w:rsidRPr="00AC5024">
              <w:rPr>
                <w:color w:val="000000"/>
              </w:rPr>
              <w:br/>
              <w:t>131000</w:t>
            </w:r>
            <w:r w:rsidRPr="00AC5024">
              <w:rPr>
                <w:color w:val="000000"/>
              </w:rPr>
              <w:br/>
              <w:t xml:space="preserve">21.03.01 </w:t>
            </w:r>
            <w:r w:rsidRPr="00AC5024">
              <w:rPr>
                <w:color w:val="000000"/>
              </w:rPr>
              <w:br/>
              <w:t xml:space="preserve">21.04.01 553600 </w:t>
            </w:r>
            <w:r w:rsidRPr="00AC5024">
              <w:rPr>
                <w:color w:val="000000"/>
              </w:rPr>
              <w:br/>
              <w:t xml:space="preserve">650700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Нефтегазовое дело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130600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Оборудование и агрегаты нефтегазового производства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0504 </w:t>
            </w:r>
            <w:r w:rsidRPr="00AC5024">
              <w:rPr>
                <w:color w:val="000000"/>
              </w:rPr>
              <w:br/>
              <w:t xml:space="preserve">120500 </w:t>
            </w:r>
            <w:r w:rsidRPr="00AC5024">
              <w:rPr>
                <w:color w:val="000000"/>
              </w:rPr>
              <w:br/>
              <w:t>12.05</w:t>
            </w:r>
            <w:r w:rsidRPr="00AC5024">
              <w:rPr>
                <w:color w:val="000000"/>
              </w:rPr>
              <w:br/>
              <w:t xml:space="preserve">150202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Оборудование и технология сварочного производства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130603 171700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Оборудование нефтегазопереработки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110600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Обработка металлов давлением</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230300</w:t>
            </w:r>
            <w:r w:rsidRPr="00AC5024">
              <w:rPr>
                <w:color w:val="000000"/>
              </w:rPr>
              <w:br/>
              <w:t>657500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Организационно-технические системы</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07.16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Организация производства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1749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Организация управления в городском хозяйстве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1748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Организация управления в строительстве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090500 09.05 130403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Открытые горные работы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25.13 280201 320700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Охрана окружающей среды и рациональное использование природных ресурсов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1217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Очистка природных и сточных вод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0520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Парогенераторостроение</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090200 </w:t>
            </w:r>
            <w:r w:rsidRPr="00AC5024">
              <w:rPr>
                <w:color w:val="000000"/>
              </w:rPr>
              <w:br/>
              <w:t xml:space="preserve">09.02 130404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Подземная разработка месторождений полезных ископаемых </w:t>
            </w:r>
          </w:p>
        </w:tc>
      </w:tr>
      <w:tr w:rsidR="0037031A" w:rsidRPr="006E19A6" w:rsidTr="005711D9">
        <w:trPr>
          <w:gridBefore w:val="1"/>
          <w:gridAfter w:val="1"/>
          <w:trHeight w:val="39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0510</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Подъемно-транспортные машины и оборудование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15.04 170900 </w:t>
            </w:r>
            <w:r w:rsidRPr="00AC5024">
              <w:rPr>
                <w:color w:val="000000"/>
              </w:rPr>
              <w:br/>
              <w:t xml:space="preserve">190205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Подъемно-транспортные, строительные, дорожные машины и оборудование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12.03.01 </w:t>
            </w:r>
            <w:r w:rsidRPr="00AC5024">
              <w:rPr>
                <w:color w:val="000000"/>
              </w:rPr>
              <w:br/>
              <w:t xml:space="preserve">12.04.01 190100 </w:t>
            </w:r>
            <w:r w:rsidRPr="00AC5024">
              <w:rPr>
                <w:color w:val="000000"/>
              </w:rPr>
              <w:br/>
              <w:t>19.01 200100</w:t>
            </w:r>
            <w:r w:rsidRPr="00AC5024">
              <w:rPr>
                <w:color w:val="000000"/>
              </w:rPr>
              <w:br/>
              <w:t xml:space="preserve">200101 551500 </w:t>
            </w:r>
            <w:r w:rsidRPr="00AC5024">
              <w:rPr>
                <w:color w:val="000000"/>
              </w:rPr>
              <w:br/>
              <w:t xml:space="preserve">653700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Приборостроение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 0531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Приборы точной механики</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120401</w:t>
            </w:r>
            <w:r w:rsidRPr="00AC5024">
              <w:rPr>
                <w:color w:val="000000"/>
              </w:rPr>
              <w:br/>
              <w:t>1301</w:t>
            </w:r>
            <w:r w:rsidRPr="00AC5024">
              <w:rPr>
                <w:color w:val="000000"/>
              </w:rPr>
              <w:br/>
              <w:t>21.05.01</w:t>
            </w:r>
            <w:r w:rsidRPr="00AC5024">
              <w:rPr>
                <w:color w:val="000000"/>
              </w:rPr>
              <w:br/>
              <w:t>300100</w:t>
            </w:r>
            <w:r w:rsidRPr="00AC5024">
              <w:rPr>
                <w:color w:val="000000"/>
              </w:rPr>
              <w:br/>
              <w:t>30.01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Прикладная геодезия</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05.03.05</w:t>
            </w:r>
            <w:r w:rsidRPr="00AC5024">
              <w:rPr>
                <w:color w:val="000000"/>
              </w:rPr>
              <w:br/>
              <w:t>05.04.05</w:t>
            </w:r>
            <w:r w:rsidRPr="00AC5024">
              <w:rPr>
                <w:color w:val="000000"/>
              </w:rPr>
              <w:br/>
              <w:t>280400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Прикладная гидрометеорология</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09.05.01 230106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Применение и эксплуатация автоматизированных систем специального назначения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11.05.03 200106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Применение и эксплуатация средств и систем специального мониторинга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554100 560700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Природообустройство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20.03.02 </w:t>
            </w:r>
            <w:r w:rsidRPr="00AC5024">
              <w:rPr>
                <w:color w:val="000000"/>
              </w:rPr>
              <w:br/>
              <w:t xml:space="preserve">20.04.02 280100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Природообустройство и водопользование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320800</w:t>
            </w:r>
            <w:r w:rsidRPr="00AC5024">
              <w:rPr>
                <w:color w:val="000000"/>
              </w:rPr>
              <w:br/>
              <w:t>280402</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Природоохранное обустройство территорий</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013400 </w:t>
            </w:r>
            <w:r w:rsidRPr="00AC5024">
              <w:rPr>
                <w:color w:val="000000"/>
              </w:rPr>
              <w:br/>
              <w:t xml:space="preserve">020802 320100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Природопользование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hideMark/>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rPr>
                <w:lang w:eastAsia="ru-RU"/>
              </w:rPr>
            </w:pPr>
            <w:r w:rsidRPr="00AC5024">
              <w:rPr>
                <w:lang w:eastAsia="ru-RU"/>
              </w:rPr>
              <w:t>270114</w:t>
            </w:r>
            <w:r w:rsidRPr="00AC5024">
              <w:rPr>
                <w:lang w:eastAsia="ru-RU"/>
              </w:rPr>
              <w:br/>
              <w:t>291400</w:t>
            </w:r>
            <w:r w:rsidRPr="00AC5024">
              <w:rPr>
                <w:lang w:eastAsia="ru-RU"/>
              </w:rPr>
              <w:br/>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rPr>
                <w:lang w:eastAsia="ru-RU"/>
              </w:rPr>
            </w:pPr>
            <w:r w:rsidRPr="00AC5024">
              <w:rPr>
                <w:lang w:eastAsia="ru-RU"/>
              </w:rPr>
              <w:t xml:space="preserve">Проектирование зданий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200800 </w:t>
            </w:r>
            <w:r w:rsidRPr="00AC5024">
              <w:rPr>
                <w:color w:val="000000"/>
              </w:rPr>
              <w:br/>
              <w:t xml:space="preserve">210201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Проектирование и технология радиоэлектронных средств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210200 551100 </w:t>
            </w:r>
            <w:r w:rsidRPr="00AC5024">
              <w:rPr>
                <w:color w:val="000000"/>
              </w:rPr>
              <w:br/>
              <w:t xml:space="preserve">654300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Проектирование и технология электронных средств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0207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Проектирование и эксплуатация газонефтепроводов, газохранилищ и нефтебаз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hideMark/>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120900 </w:t>
            </w:r>
            <w:r w:rsidRPr="00AC5024">
              <w:rPr>
                <w:color w:val="000000"/>
              </w:rPr>
              <w:br/>
              <w:t xml:space="preserve">150401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Проектирование технических и технологических комплексов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090700 </w:t>
            </w:r>
            <w:r w:rsidRPr="00AC5024">
              <w:rPr>
                <w:color w:val="000000"/>
              </w:rPr>
              <w:br/>
              <w:t xml:space="preserve">09.08 </w:t>
            </w:r>
            <w:r w:rsidRPr="00AC5024">
              <w:rPr>
                <w:color w:val="000000"/>
              </w:rPr>
              <w:br/>
              <w:t xml:space="preserve">130501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Проектирование, сооружение и эксплуатация газонефтепроводов и газонефтехранилищ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1207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Производство бетонных и железобетонных изделий и конструкций для сборного строительства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1207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Производство строительных изделий и деталей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1207 </w:t>
            </w:r>
            <w:r w:rsidRPr="00AC5024">
              <w:rPr>
                <w:color w:val="000000"/>
              </w:rPr>
              <w:br/>
              <w:t xml:space="preserve">29.06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Производство строительных изделий и конструкций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270106 290600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Производство строительных материалов, изделий и конструкций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0308 </w:t>
            </w:r>
            <w:r w:rsidRPr="00AC5024">
              <w:rPr>
                <w:color w:val="000000"/>
              </w:rPr>
              <w:br/>
              <w:t xml:space="preserve">100700 </w:t>
            </w:r>
            <w:r w:rsidRPr="00AC5024">
              <w:rPr>
                <w:color w:val="000000"/>
              </w:rPr>
              <w:br/>
              <w:t xml:space="preserve">10.07 </w:t>
            </w:r>
            <w:r w:rsidRPr="00AC5024">
              <w:rPr>
                <w:color w:val="000000"/>
              </w:rPr>
              <w:br/>
              <w:t>140104</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Промышленная теплоэнергетика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0612 </w:t>
            </w:r>
            <w:r w:rsidRPr="00AC5024">
              <w:rPr>
                <w:color w:val="000000"/>
              </w:rPr>
              <w:br/>
              <w:t xml:space="preserve">200400  </w:t>
            </w:r>
            <w:r w:rsidRPr="00AC5024">
              <w:rPr>
                <w:color w:val="000000"/>
              </w:rPr>
              <w:br/>
              <w:t xml:space="preserve">20.05 210106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Промышленная электроника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1202 </w:t>
            </w:r>
            <w:r w:rsidRPr="00AC5024">
              <w:rPr>
                <w:color w:val="000000"/>
              </w:rPr>
              <w:br/>
              <w:t xml:space="preserve">270102 </w:t>
            </w:r>
            <w:r w:rsidRPr="00AC5024">
              <w:rPr>
                <w:color w:val="000000"/>
              </w:rPr>
              <w:br/>
              <w:t xml:space="preserve">290300 </w:t>
            </w:r>
            <w:r w:rsidRPr="00AC5024">
              <w:rPr>
                <w:color w:val="000000"/>
              </w:rPr>
              <w:br/>
              <w:t xml:space="preserve">29.03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Промышленное и гражданское строительство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030500</w:t>
            </w:r>
            <w:r w:rsidRPr="00AC5024">
              <w:rPr>
                <w:color w:val="000000"/>
              </w:rPr>
              <w:br/>
              <w:t>540400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Профессиональное обучение</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030500</w:t>
            </w:r>
            <w:r w:rsidRPr="00AC5024">
              <w:rPr>
                <w:color w:val="000000"/>
              </w:rPr>
              <w:br/>
              <w:t>050501</w:t>
            </w:r>
            <w:r w:rsidRPr="00AC5024">
              <w:rPr>
                <w:color w:val="000000"/>
              </w:rPr>
              <w:br/>
              <w:t>051000</w:t>
            </w:r>
            <w:r w:rsidRPr="00AC5024">
              <w:rPr>
                <w:color w:val="000000"/>
              </w:rPr>
              <w:br/>
              <w:t>44.03.04</w:t>
            </w:r>
            <w:r w:rsidRPr="00AC5024">
              <w:rPr>
                <w:color w:val="000000"/>
              </w:rPr>
              <w:br/>
              <w:t>44.04.04</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Профессиональное обучение (по отраслям)</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03.01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Профессиональное обучение в технических дисциплинах (по отраслям)</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0703</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Радиосвязь и радиовещание</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201100  </w:t>
            </w:r>
            <w:r w:rsidRPr="00AC5024">
              <w:rPr>
                <w:color w:val="000000"/>
              </w:rPr>
              <w:br/>
              <w:t xml:space="preserve">210405 </w:t>
            </w:r>
            <w:r w:rsidRPr="00AC5024">
              <w:rPr>
                <w:color w:val="000000"/>
              </w:rPr>
              <w:br/>
              <w:t xml:space="preserve">23.07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Радиосвязь, радиовещание и телевидение </w:t>
            </w:r>
          </w:p>
          <w:p w:rsidR="0037031A" w:rsidRPr="00AC5024" w:rsidRDefault="0037031A" w:rsidP="0037031A">
            <w:pPr>
              <w:spacing w:before="100" w:beforeAutospacing="1" w:after="100" w:afterAutospacing="1"/>
              <w:ind w:left="142" w:hanging="142"/>
              <w:jc w:val="both"/>
              <w:rPr>
                <w:color w:val="000000"/>
              </w:rPr>
            </w:pP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0701 </w:t>
            </w:r>
            <w:r w:rsidRPr="00AC5024">
              <w:rPr>
                <w:color w:val="000000"/>
              </w:rPr>
              <w:br/>
              <w:t xml:space="preserve">11.03.01 </w:t>
            </w:r>
            <w:r w:rsidRPr="00AC5024">
              <w:rPr>
                <w:color w:val="000000"/>
              </w:rPr>
              <w:br/>
              <w:t xml:space="preserve">11.04.01 200700 </w:t>
            </w:r>
            <w:r w:rsidRPr="00AC5024">
              <w:rPr>
                <w:color w:val="000000"/>
              </w:rPr>
              <w:br/>
              <w:t xml:space="preserve">210300 </w:t>
            </w:r>
            <w:r w:rsidRPr="00AC5024">
              <w:rPr>
                <w:color w:val="000000"/>
              </w:rPr>
              <w:br/>
              <w:t>210302</w:t>
            </w:r>
            <w:r w:rsidRPr="00AC5024">
              <w:rPr>
                <w:color w:val="000000"/>
              </w:rPr>
              <w:br/>
              <w:t>210400</w:t>
            </w:r>
            <w:r w:rsidRPr="00AC5024">
              <w:rPr>
                <w:color w:val="000000"/>
              </w:rPr>
              <w:br/>
              <w:t xml:space="preserve">23.01 </w:t>
            </w:r>
            <w:r w:rsidRPr="00AC5024">
              <w:rPr>
                <w:color w:val="000000"/>
              </w:rPr>
              <w:br/>
              <w:t xml:space="preserve">552500 </w:t>
            </w:r>
            <w:r w:rsidRPr="00AC5024">
              <w:rPr>
                <w:color w:val="000000"/>
              </w:rPr>
              <w:br/>
              <w:t xml:space="preserve">654200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Радиотехника </w:t>
            </w:r>
          </w:p>
        </w:tc>
      </w:tr>
      <w:tr w:rsidR="0037031A" w:rsidRPr="006E19A6" w:rsidTr="005711D9">
        <w:trPr>
          <w:gridBefore w:val="1"/>
          <w:gridAfter w:val="1"/>
          <w:trHeight w:val="1329"/>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010801</w:t>
            </w:r>
            <w:r w:rsidRPr="00AC5024">
              <w:rPr>
                <w:color w:val="000000"/>
              </w:rPr>
              <w:br/>
              <w:t>013800</w:t>
            </w:r>
            <w:r w:rsidRPr="00AC5024">
              <w:rPr>
                <w:color w:val="000000"/>
              </w:rPr>
              <w:br/>
              <w:t>0704</w:t>
            </w:r>
            <w:r w:rsidRPr="00AC5024">
              <w:rPr>
                <w:color w:val="000000"/>
              </w:rPr>
              <w:br/>
              <w:t>071500</w:t>
            </w:r>
            <w:r w:rsidRPr="00AC5024">
              <w:rPr>
                <w:color w:val="000000"/>
              </w:rPr>
              <w:br/>
              <w:t>210301</w:t>
            </w:r>
            <w:r w:rsidRPr="00AC5024">
              <w:rPr>
                <w:color w:val="000000"/>
              </w:rPr>
              <w:br/>
              <w:t>23.02</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Радиофизика и электроника</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201600</w:t>
            </w:r>
            <w:r w:rsidRPr="00AC5024">
              <w:rPr>
                <w:color w:val="000000"/>
              </w:rPr>
              <w:br/>
              <w:t>210304</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Радиоэлектронные системы</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11.05.01 </w:t>
            </w:r>
            <w:r w:rsidRPr="00AC5024">
              <w:rPr>
                <w:color w:val="000000"/>
              </w:rPr>
              <w:br/>
              <w:t xml:space="preserve">210601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Радиоэлектронные системы и комплексы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090600 </w:t>
            </w:r>
            <w:r w:rsidRPr="00AC5024">
              <w:rPr>
                <w:color w:val="000000"/>
              </w:rPr>
              <w:br/>
              <w:t xml:space="preserve">09.07 130503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Разработка и эксплуатация нефтяных и газовых месторождений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0202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Разработка месторождений полезных ископаемых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0205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Разработка нефтяных и газовых месторождений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2019</w:t>
            </w:r>
            <w:r w:rsidRPr="00AC5024">
              <w:rPr>
                <w:color w:val="000000"/>
              </w:rPr>
              <w:br/>
              <w:t>2030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Рациональное использование природных ресурсов и охрана природы</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270200 </w:t>
            </w:r>
            <w:r w:rsidRPr="00AC5024">
              <w:rPr>
                <w:color w:val="000000"/>
              </w:rPr>
              <w:br/>
              <w:t xml:space="preserve">07.03.02 </w:t>
            </w:r>
            <w:r w:rsidRPr="00AC5024">
              <w:rPr>
                <w:color w:val="000000"/>
              </w:rPr>
              <w:br/>
              <w:t xml:space="preserve">07.04.02 </w:t>
            </w:r>
            <w:r w:rsidRPr="00AC5024">
              <w:rPr>
                <w:color w:val="000000"/>
              </w:rPr>
              <w:br/>
              <w:t xml:space="preserve">07.09.02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Реконструкция и реставрация архитектурного наследия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270303</w:t>
            </w:r>
            <w:r w:rsidRPr="00AC5024">
              <w:rPr>
                <w:color w:val="000000"/>
              </w:rPr>
              <w:br/>
              <w:t xml:space="preserve">291200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Реставрация и реконструкция архитектурного наследия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21.06</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Робототехнические системы и комплексы</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210300</w:t>
            </w:r>
            <w:r w:rsidRPr="00AC5024">
              <w:rPr>
                <w:color w:val="000000"/>
              </w:rPr>
              <w:br/>
              <w:t>220402</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Роботы и робототехнические системы</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250203 260500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Садово-парковое и ландшафтное строительство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1205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Сельскохозяйственное строительство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200900 </w:t>
            </w:r>
            <w:r w:rsidRPr="00AC5024">
              <w:rPr>
                <w:color w:val="000000"/>
              </w:rPr>
              <w:br/>
              <w:t xml:space="preserve">210406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Сети связи и системы коммутации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220300</w:t>
            </w:r>
            <w:r w:rsidRPr="00AC5024">
              <w:rPr>
                <w:color w:val="000000"/>
              </w:rPr>
              <w:br/>
              <w:t>22.03</w:t>
            </w:r>
            <w:r w:rsidRPr="00AC5024">
              <w:rPr>
                <w:color w:val="000000"/>
              </w:rPr>
              <w:br/>
              <w:t>230104</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Системы автоматизированного проектирования</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190901</w:t>
            </w:r>
            <w:r w:rsidRPr="00AC5024">
              <w:rPr>
                <w:color w:val="000000"/>
              </w:rPr>
              <w:br/>
              <w:t>23.05.05</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Системы обеспечения движения поездов</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0208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Сооружение газонефтепроводов, газохранилищ и нефтебаз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220402</w:t>
            </w:r>
            <w:r w:rsidRPr="00AC5024">
              <w:rPr>
                <w:color w:val="000000"/>
              </w:rPr>
              <w:br/>
              <w:t>27.05.01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Специальные организационно-технические системы</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11.05.02</w:t>
            </w:r>
            <w:r w:rsidRPr="00AC5024">
              <w:rPr>
                <w:color w:val="000000"/>
              </w:rPr>
              <w:br/>
              <w:t>210602</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Специальные радиотехнические системы</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16.05.01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Специальные системы жизнеобеспечения</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13.05.02</w:t>
            </w:r>
            <w:r w:rsidRPr="00AC5024">
              <w:rPr>
                <w:color w:val="000000"/>
              </w:rPr>
              <w:br/>
              <w:t>140401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Специальные электромеханические системы</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201200</w:t>
            </w:r>
            <w:r w:rsidRPr="00AC5024">
              <w:rPr>
                <w:color w:val="000000"/>
              </w:rPr>
              <w:br/>
              <w:t>210402</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Средства связи с подвижными объектами</w:t>
            </w:r>
          </w:p>
        </w:tc>
      </w:tr>
      <w:tr w:rsidR="0037031A" w:rsidRPr="006E19A6" w:rsidTr="005711D9">
        <w:trPr>
          <w:gridBefore w:val="1"/>
          <w:gridAfter w:val="1"/>
          <w:trHeight w:val="39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0511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Строительные и дорожные машины и оборудование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08.03.01 </w:t>
            </w:r>
            <w:r w:rsidRPr="00AC5024">
              <w:rPr>
                <w:color w:val="000000"/>
              </w:rPr>
              <w:br/>
              <w:t xml:space="preserve">08.04.01 219 </w:t>
            </w:r>
            <w:r w:rsidRPr="00AC5024">
              <w:rPr>
                <w:color w:val="000000"/>
              </w:rPr>
              <w:br/>
              <w:t xml:space="preserve">270100 </w:t>
            </w:r>
            <w:r w:rsidRPr="00AC5024">
              <w:rPr>
                <w:color w:val="000000"/>
              </w:rPr>
              <w:br/>
              <w:t xml:space="preserve">270800 550100 </w:t>
            </w:r>
            <w:r w:rsidRPr="00AC5024">
              <w:rPr>
                <w:color w:val="000000"/>
              </w:rPr>
              <w:br/>
              <w:t xml:space="preserve">653500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Строительство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29.10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Строительство автомобильных дорог и аэродромов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1213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Строительство аэродромов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0206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Строительство горных предприятий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1210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Строительство железных дорог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23.05.06 </w:t>
            </w:r>
            <w:r w:rsidRPr="00AC5024">
              <w:rPr>
                <w:color w:val="000000"/>
              </w:rPr>
              <w:br/>
              <w:t xml:space="preserve">271501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Строительство железных дорог, мостов и транспортных тоннелей</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1210 </w:t>
            </w:r>
            <w:r w:rsidRPr="00AC5024">
              <w:rPr>
                <w:color w:val="000000"/>
              </w:rPr>
              <w:br/>
              <w:t xml:space="preserve">270204 290900 </w:t>
            </w:r>
            <w:r w:rsidRPr="00AC5024">
              <w:rPr>
                <w:color w:val="000000"/>
              </w:rPr>
              <w:br/>
              <w:t xml:space="preserve">29.09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Строительство железных дорог, путь и путевое хозяйство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0206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Строительство подземных сооружений и шахт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 29.12</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Строительство тепловых и атомных электростанций</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08.05.01 </w:t>
            </w:r>
            <w:r w:rsidRPr="00AC5024">
              <w:rPr>
                <w:color w:val="000000"/>
              </w:rPr>
              <w:br/>
              <w:t xml:space="preserve">271101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Строительство уникальных зданий и сооружений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08.05.02 </w:t>
            </w:r>
            <w:r w:rsidRPr="00AC5024">
              <w:rPr>
                <w:color w:val="000000"/>
              </w:rPr>
              <w:br/>
              <w:t xml:space="preserve">271502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Строительство, эксплуатация, восстановление и техническое прикрытие автомобильных дорог, мостов и тоннелей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0702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Телеграфная и телефонная аппаратура и связь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0702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Телеграфная и телефонная связь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210400 550400  </w:t>
            </w:r>
            <w:r w:rsidRPr="00AC5024">
              <w:rPr>
                <w:color w:val="000000"/>
              </w:rPr>
              <w:br/>
              <w:t xml:space="preserve">654400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Телекоммуникации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140107 </w:t>
            </w:r>
            <w:r w:rsidRPr="00AC5024">
              <w:rPr>
                <w:color w:val="000000"/>
              </w:rPr>
              <w:br/>
              <w:t xml:space="preserve">13.05.01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Тепло- и электрообеспечение специальных технических систем и объектов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0305 </w:t>
            </w:r>
            <w:r w:rsidRPr="00AC5024">
              <w:rPr>
                <w:color w:val="000000"/>
              </w:rPr>
              <w:br/>
              <w:t xml:space="preserve">100500 </w:t>
            </w:r>
            <w:r w:rsidRPr="00AC5024">
              <w:rPr>
                <w:color w:val="000000"/>
              </w:rPr>
              <w:br/>
              <w:t>10.05</w:t>
            </w:r>
            <w:r w:rsidRPr="00AC5024">
              <w:rPr>
                <w:color w:val="000000"/>
              </w:rPr>
              <w:br/>
              <w:t xml:space="preserve">140101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Тепловые электрические станции </w:t>
            </w:r>
          </w:p>
          <w:p w:rsidR="0037031A" w:rsidRPr="00AC5024" w:rsidRDefault="0037031A" w:rsidP="0037031A">
            <w:pPr>
              <w:spacing w:before="100" w:beforeAutospacing="1" w:after="100" w:afterAutospacing="1"/>
              <w:ind w:left="142" w:hanging="142"/>
              <w:jc w:val="both"/>
              <w:rPr>
                <w:color w:val="000000"/>
              </w:rPr>
            </w:pP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1208 </w:t>
            </w:r>
            <w:r w:rsidRPr="00AC5024">
              <w:rPr>
                <w:color w:val="000000"/>
              </w:rPr>
              <w:br/>
              <w:t xml:space="preserve">270109 290700 </w:t>
            </w:r>
            <w:r w:rsidRPr="00AC5024">
              <w:rPr>
                <w:color w:val="000000"/>
              </w:rPr>
              <w:br/>
              <w:t xml:space="preserve">29.07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Теплогазоснабжение и вентиляция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0403</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Теплотехника и автоматизация металлургических печей</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0309 </w:t>
            </w:r>
            <w:r w:rsidRPr="00AC5024">
              <w:rPr>
                <w:color w:val="000000"/>
              </w:rPr>
              <w:br/>
              <w:t xml:space="preserve">070700  </w:t>
            </w:r>
            <w:r w:rsidRPr="00AC5024">
              <w:rPr>
                <w:color w:val="000000"/>
              </w:rPr>
              <w:br/>
              <w:t xml:space="preserve">10.09 </w:t>
            </w:r>
            <w:r w:rsidRPr="00AC5024">
              <w:rPr>
                <w:color w:val="000000"/>
              </w:rPr>
              <w:br/>
              <w:t>140402</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Теплофизика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110300</w:t>
            </w:r>
            <w:r w:rsidRPr="00AC5024">
              <w:rPr>
                <w:color w:val="000000"/>
              </w:rPr>
              <w:br/>
              <w:t>150103</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Теплофизика, автоматизация и экология промышленных печей</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11.03</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Теплофизика, автоматизация и экология тепловых агрегатов в металлургии</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140100</w:t>
            </w:r>
            <w:r w:rsidRPr="00AC5024">
              <w:rPr>
                <w:color w:val="000000"/>
              </w:rPr>
              <w:br/>
              <w:t>550900 </w:t>
            </w:r>
            <w:r w:rsidRPr="00AC5024">
              <w:rPr>
                <w:color w:val="000000"/>
              </w:rPr>
              <w:br/>
              <w:t>650800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Теплоэнергетика</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140100 </w:t>
            </w:r>
            <w:r w:rsidRPr="00AC5024">
              <w:rPr>
                <w:color w:val="000000"/>
              </w:rPr>
              <w:br/>
              <w:t xml:space="preserve">13.03.01 </w:t>
            </w:r>
            <w:r w:rsidRPr="00AC5024">
              <w:rPr>
                <w:color w:val="000000"/>
              </w:rPr>
              <w:br/>
              <w:t xml:space="preserve">13.04.01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Теплоэнергетика и теплотехника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0305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Теплоэнергетические установки электростанций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08.06.01 </w:t>
            </w:r>
            <w:r w:rsidRPr="00AC5024">
              <w:rPr>
                <w:color w:val="000000"/>
              </w:rPr>
              <w:br/>
              <w:t xml:space="preserve">08.07.01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Техника и технологии строительства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070200  </w:t>
            </w:r>
            <w:r w:rsidRPr="00AC5024">
              <w:rPr>
                <w:color w:val="000000"/>
              </w:rPr>
              <w:br/>
              <w:t xml:space="preserve">140401 </w:t>
            </w:r>
            <w:r w:rsidRPr="00AC5024">
              <w:rPr>
                <w:color w:val="000000"/>
              </w:rPr>
              <w:br/>
              <w:t xml:space="preserve">16.03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Техника и физика низких температур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140400</w:t>
            </w:r>
            <w:r w:rsidRPr="00AC5024">
              <w:rPr>
                <w:color w:val="000000"/>
              </w:rPr>
              <w:br/>
              <w:t>16.03.01</w:t>
            </w:r>
            <w:r w:rsidRPr="00AC5024">
              <w:rPr>
                <w:color w:val="000000"/>
              </w:rPr>
              <w:br/>
              <w:t>16.04.01</w:t>
            </w:r>
            <w:r w:rsidRPr="00AC5024">
              <w:rPr>
                <w:color w:val="000000"/>
              </w:rPr>
              <w:br/>
              <w:t>223200</w:t>
            </w:r>
            <w:r w:rsidRPr="00AC5024">
              <w:rPr>
                <w:color w:val="000000"/>
              </w:rPr>
              <w:br/>
              <w:t>553100</w:t>
            </w:r>
            <w:r w:rsidRPr="00AC5024">
              <w:rPr>
                <w:color w:val="000000"/>
              </w:rPr>
              <w:br/>
              <w:t>651100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Техническая физика</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1218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Техническая эксплуатация зданий, оборудования и автоматических систем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pPr>
            <w:r w:rsidRPr="00AC5024">
              <w:t xml:space="preserve">150106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pPr>
            <w:r w:rsidRPr="00AC5024">
              <w:t xml:space="preserve">Технологии веществ и материалов в вооружении и военной технике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15.03.02 </w:t>
            </w:r>
            <w:r w:rsidRPr="00AC5024">
              <w:rPr>
                <w:color w:val="000000"/>
              </w:rPr>
              <w:br/>
              <w:t>150400</w:t>
            </w:r>
            <w:r w:rsidRPr="00AC5024">
              <w:rPr>
                <w:color w:val="000000"/>
              </w:rPr>
              <w:br/>
              <w:t>15.04.02 151000</w:t>
            </w:r>
            <w:r w:rsidRPr="00AC5024">
              <w:rPr>
                <w:color w:val="000000"/>
              </w:rPr>
              <w:br/>
              <w:t xml:space="preserve">551800 </w:t>
            </w:r>
            <w:r w:rsidRPr="00AC5024">
              <w:rPr>
                <w:color w:val="000000"/>
              </w:rPr>
              <w:br/>
              <w:t xml:space="preserve">651600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Технологические машины и оборудование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0209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Технология и комплексная механизация открытой разработки месторождений полезных ископаемых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0202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Технология и комплексная механизация подземной разработки месторождений полезных ископаемых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0205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Технология и комплексная механизация разработки нефтяных и газовых месторождений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120100 </w:t>
            </w:r>
            <w:r w:rsidRPr="00AC5024">
              <w:rPr>
                <w:color w:val="000000"/>
              </w:rPr>
              <w:br/>
              <w:t xml:space="preserve">12.01 151001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Технология машиностроения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0501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Технология машиностроения, металлорежущие станки и инструменты</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150900 552900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Технология, оборудование и автоматизация машиностроительных производств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270200 653600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Транспортное строительство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0521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Турбиностроение</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101400 </w:t>
            </w:r>
            <w:r w:rsidRPr="00AC5024">
              <w:rPr>
                <w:color w:val="000000"/>
              </w:rPr>
              <w:br/>
              <w:t xml:space="preserve">16.02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Турбостроение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220400</w:t>
            </w:r>
            <w:r w:rsidRPr="00AC5024">
              <w:rPr>
                <w:color w:val="000000"/>
              </w:rPr>
              <w:br/>
              <w:t>27.00.00</w:t>
            </w:r>
            <w:r w:rsidRPr="00AC5024">
              <w:rPr>
                <w:color w:val="000000"/>
              </w:rPr>
              <w:br/>
              <w:t>27.03.04</w:t>
            </w:r>
            <w:r w:rsidRPr="00AC5024">
              <w:rPr>
                <w:color w:val="000000"/>
              </w:rPr>
              <w:br/>
              <w:t>27.04.04</w:t>
            </w:r>
            <w:r w:rsidRPr="00AC5024">
              <w:rPr>
                <w:color w:val="000000"/>
              </w:rPr>
              <w:br/>
              <w:t>27.06.01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Управление в технических системах</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210100</w:t>
            </w:r>
            <w:r w:rsidRPr="00AC5024">
              <w:rPr>
                <w:color w:val="000000"/>
              </w:rPr>
              <w:br/>
              <w:t>220201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Управление и информатика в технических системах</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pPr>
            <w:r w:rsidRPr="00AC5024">
              <w:t xml:space="preserve">071700  </w:t>
            </w:r>
            <w:r w:rsidRPr="00AC5024">
              <w:br/>
              <w:t xml:space="preserve">210401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pPr>
            <w:r w:rsidRPr="00AC5024">
              <w:t xml:space="preserve">Физика и техника оптической связи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pPr>
            <w:r w:rsidRPr="00AC5024">
              <w:t> 16.06.01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pPr>
            <w:r w:rsidRPr="00AC5024">
              <w:t>Физико-технические науки и технологии</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pPr>
            <w:r w:rsidRPr="00AC5024">
              <w:t xml:space="preserve">18.03.01 </w:t>
            </w:r>
            <w:r w:rsidRPr="00AC5024">
              <w:br/>
              <w:t>18.04.01 18.06.01</w:t>
            </w:r>
            <w:r w:rsidRPr="00AC5024">
              <w:br/>
              <w:t>240100</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pPr>
            <w:r w:rsidRPr="00AC5024">
              <w:t xml:space="preserve">Химическая технология </w:t>
            </w:r>
          </w:p>
        </w:tc>
      </w:tr>
      <w:tr w:rsidR="0037031A" w:rsidRPr="006E19A6" w:rsidTr="005711D9">
        <w:trPr>
          <w:gridBefore w:val="1"/>
          <w:gridAfter w:val="1"/>
          <w:trHeight w:val="43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pPr>
            <w:r w:rsidRPr="00AC5024">
              <w:t>550800</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pPr>
            <w:r w:rsidRPr="00AC5024">
              <w:t xml:space="preserve">Химическая технология и биотехнология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240403 250400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Химическая технология природных энергоносителей и углеродных материалов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0802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Химическая технология твердого топлива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0802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Химическая технология топлива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25.04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Химическая технология топлива и углеродных материалов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101700 </w:t>
            </w:r>
            <w:r w:rsidRPr="00AC5024">
              <w:rPr>
                <w:color w:val="000000"/>
              </w:rPr>
              <w:br/>
              <w:t xml:space="preserve">140504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Холодильная, криогенная техника и кондиционирование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141200 </w:t>
            </w:r>
            <w:r w:rsidRPr="00AC5024">
              <w:rPr>
                <w:color w:val="000000"/>
              </w:rPr>
              <w:br/>
              <w:t xml:space="preserve">16.03.03 </w:t>
            </w:r>
            <w:r w:rsidRPr="00AC5024">
              <w:rPr>
                <w:color w:val="000000"/>
              </w:rPr>
              <w:br/>
              <w:t xml:space="preserve">16.04.03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Холодильная, криогенная техника и системы жизнеобеспечения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0529  </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Холодильные и компрессорные машины и установки </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090400  </w:t>
            </w:r>
            <w:r w:rsidRPr="00AC5024">
              <w:rPr>
                <w:color w:val="000000"/>
              </w:rPr>
              <w:br/>
              <w:t xml:space="preserve">09.04 </w:t>
            </w:r>
            <w:r w:rsidRPr="00AC5024">
              <w:rPr>
                <w:color w:val="000000"/>
              </w:rPr>
              <w:br/>
              <w:t>130406</w:t>
            </w:r>
          </w:p>
        </w:tc>
        <w:tc>
          <w:tcPr>
            <w:tcW w:w="7752" w:type="dxa"/>
            <w:tcMar>
              <w:top w:w="15" w:type="dxa"/>
              <w:left w:w="15" w:type="dxa"/>
              <w:bottom w:w="15" w:type="dxa"/>
              <w:right w:w="15" w:type="dxa"/>
            </w:tcMar>
            <w:hideMark/>
          </w:tcPr>
          <w:p w:rsidR="0037031A" w:rsidRPr="00AC5024" w:rsidRDefault="0037031A" w:rsidP="0037031A">
            <w:pPr>
              <w:spacing w:before="100" w:beforeAutospacing="1" w:after="100" w:afterAutospacing="1"/>
              <w:ind w:left="142" w:hanging="142"/>
              <w:jc w:val="both"/>
              <w:rPr>
                <w:color w:val="000000"/>
              </w:rPr>
            </w:pPr>
            <w:r w:rsidRPr="00AC5024">
              <w:rPr>
                <w:color w:val="000000"/>
              </w:rPr>
              <w:t xml:space="preserve">Шахтное и подземное строительство </w:t>
            </w:r>
          </w:p>
          <w:p w:rsidR="0037031A" w:rsidRPr="00AC5024" w:rsidRDefault="0037031A" w:rsidP="0037031A">
            <w:pPr>
              <w:spacing w:before="100" w:beforeAutospacing="1" w:after="100" w:afterAutospacing="1"/>
              <w:ind w:left="142" w:hanging="142"/>
              <w:jc w:val="both"/>
              <w:rPr>
                <w:color w:val="000000"/>
              </w:rPr>
            </w:pP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013100</w:t>
            </w:r>
            <w:r w:rsidRPr="00AC5024">
              <w:rPr>
                <w:color w:val="000000"/>
              </w:rPr>
              <w:br/>
              <w:t>020801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Экология</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020800</w:t>
            </w:r>
            <w:r w:rsidRPr="00AC5024">
              <w:rPr>
                <w:color w:val="000000"/>
              </w:rPr>
              <w:br/>
              <w:t>022000</w:t>
            </w:r>
            <w:r w:rsidRPr="00AC5024">
              <w:rPr>
                <w:color w:val="000000"/>
              </w:rPr>
              <w:br/>
              <w:t>05.03.06</w:t>
            </w:r>
            <w:r w:rsidRPr="00AC5024">
              <w:rPr>
                <w:color w:val="000000"/>
              </w:rPr>
              <w:br/>
              <w:t>05.04.06</w:t>
            </w:r>
            <w:r w:rsidRPr="00AC5024">
              <w:rPr>
                <w:color w:val="000000"/>
              </w:rPr>
              <w:br/>
              <w:t>320000</w:t>
            </w:r>
            <w:r w:rsidRPr="00AC5024">
              <w:rPr>
                <w:color w:val="000000"/>
              </w:rPr>
              <w:br/>
              <w:t>511100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Экология и природопользование</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1721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Экономика и организация строительства</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07.08</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Экономика и управление в строительстве</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060800</w:t>
            </w:r>
            <w:r w:rsidRPr="00AC5024">
              <w:rPr>
                <w:color w:val="000000"/>
              </w:rPr>
              <w:br/>
              <w:t>080502</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Экономика и управление на предприятии (по отраслям)</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270115</w:t>
            </w:r>
            <w:r w:rsidRPr="00AC5024">
              <w:rPr>
                <w:color w:val="000000"/>
              </w:rPr>
              <w:br/>
              <w:t>291500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Экспертиза и управление недвижимостью</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1604</w:t>
            </w:r>
            <w:r w:rsidRPr="00AC5024">
              <w:rPr>
                <w:color w:val="000000"/>
              </w:rPr>
              <w:br/>
              <w:t>190401</w:t>
            </w:r>
            <w:r w:rsidRPr="00AC5024">
              <w:rPr>
                <w:color w:val="000000"/>
              </w:rPr>
              <w:br/>
              <w:t>23.05.04</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Эксплуатация железных дорог</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190600</w:t>
            </w:r>
            <w:r w:rsidRPr="00AC5024">
              <w:rPr>
                <w:color w:val="000000"/>
              </w:rPr>
              <w:br/>
              <w:t>23.03.03</w:t>
            </w:r>
            <w:r w:rsidRPr="00AC5024">
              <w:rPr>
                <w:color w:val="000000"/>
              </w:rPr>
              <w:br/>
              <w:t>23.04.03</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Эксплуатация транспортно-технологических машин и комплексов</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1602</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Электрификация железнодорожного транспорта</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0634</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Электрификация и автоматизация горных работ</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110302</w:t>
            </w:r>
            <w:r w:rsidRPr="00AC5024">
              <w:rPr>
                <w:color w:val="000000"/>
              </w:rPr>
              <w:br/>
              <w:t>311400</w:t>
            </w:r>
            <w:r w:rsidRPr="00AC5024">
              <w:rPr>
                <w:color w:val="000000"/>
              </w:rPr>
              <w:br/>
              <w:t>31.14</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Электрификация и автоматизация сельского хозяйства</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0303</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Электрификация промышленных предприятий и установок</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1510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Электрификация процессов сельскохозяйственного производства</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1510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Электрификация сельского хозяйства</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18.02</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Электрические аппараты</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140602</w:t>
            </w:r>
            <w:r w:rsidRPr="00AC5024">
              <w:rPr>
                <w:color w:val="000000"/>
              </w:rPr>
              <w:br/>
              <w:t>180200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Электрические и электронные аппараты</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0601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Электрические машины</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0601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Электрические машины и аппараты</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0302</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Электрические системы</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0301</w:t>
            </w:r>
            <w:r w:rsidRPr="00AC5024">
              <w:rPr>
                <w:color w:val="000000"/>
              </w:rPr>
              <w:br/>
              <w:t>100100</w:t>
            </w:r>
            <w:r w:rsidRPr="00AC5024">
              <w:rPr>
                <w:color w:val="000000"/>
              </w:rPr>
              <w:br/>
              <w:t>10.01</w:t>
            </w:r>
            <w:r w:rsidRPr="00AC5024">
              <w:rPr>
                <w:color w:val="000000"/>
              </w:rPr>
              <w:br/>
              <w:t>140204</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Электрические станции</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0301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Электрические станции, сети и системы</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140601</w:t>
            </w:r>
            <w:r w:rsidRPr="00AC5024">
              <w:rPr>
                <w:color w:val="000000"/>
              </w:rPr>
              <w:br/>
              <w:t>180100</w:t>
            </w:r>
            <w:r w:rsidRPr="00AC5024">
              <w:rPr>
                <w:color w:val="000000"/>
              </w:rPr>
              <w:br/>
              <w:t>18.01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Электромеханика</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14.05.04</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Электроника и автоматика физических установок</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210100</w:t>
            </w:r>
            <w:r w:rsidRPr="00AC5024">
              <w:rPr>
                <w:color w:val="000000"/>
              </w:rPr>
              <w:br/>
              <w:t>550700</w:t>
            </w:r>
            <w:r w:rsidRPr="00AC5024">
              <w:rPr>
                <w:color w:val="000000"/>
              </w:rPr>
              <w:br/>
              <w:t>654100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Электроника и микроэлектроника</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210100</w:t>
            </w:r>
            <w:r w:rsidRPr="00AC5024">
              <w:rPr>
                <w:color w:val="000000"/>
              </w:rPr>
              <w:br/>
              <w:t>11.03.04</w:t>
            </w:r>
            <w:r w:rsidRPr="00AC5024">
              <w:rPr>
                <w:color w:val="000000"/>
              </w:rPr>
              <w:br/>
              <w:t>11.04.04</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Электроника и наноэлектроника</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11.07.01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Электроника, радиотехника и системы связи</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181300</w:t>
            </w:r>
            <w:r w:rsidRPr="00AC5024">
              <w:rPr>
                <w:color w:val="000000"/>
                <w:vertAlign w:val="superscript"/>
              </w:rPr>
              <w:t>3</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Электрооборудование и электрохозяйства предприятий, организаций и учреждений</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140610</w:t>
            </w:r>
            <w:r w:rsidRPr="00AC5024">
              <w:rPr>
                <w:color w:val="000000"/>
                <w:vertAlign w:val="superscript"/>
              </w:rPr>
              <w:t>4</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Электрооборудование и электрохозяйство предприятий, организаций и учреждений</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0628</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Электропривод и автоматизация промышленных установок</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21.05</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Электропривод и автоматизация промышленных установок и технологических комплексов</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140604</w:t>
            </w:r>
            <w:r w:rsidRPr="00AC5024">
              <w:rPr>
                <w:color w:val="000000"/>
              </w:rPr>
              <w:br/>
              <w:t>180400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Электропривод и автоматика промышленных установок и технологических комплексов</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100400</w:t>
            </w:r>
            <w:r w:rsidRPr="00AC5024">
              <w:rPr>
                <w:color w:val="000000"/>
              </w:rPr>
              <w:br/>
              <w:t>10.04</w:t>
            </w:r>
            <w:r w:rsidRPr="00AC5024">
              <w:rPr>
                <w:color w:val="000000"/>
              </w:rPr>
              <w:br/>
              <w:t>140211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Электроснабжение</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101800</w:t>
            </w:r>
            <w:r w:rsidRPr="00AC5024">
              <w:rPr>
                <w:color w:val="000000"/>
              </w:rPr>
              <w:br/>
              <w:t>190401</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Электроснабжение железных дорог</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0303</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Электроснабжение промышленных предприятий, городов и сельского хозяйства</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140600</w:t>
            </w:r>
            <w:r w:rsidRPr="00AC5024">
              <w:rPr>
                <w:color w:val="000000"/>
              </w:rPr>
              <w:br/>
              <w:t>551300</w:t>
            </w:r>
            <w:r w:rsidRPr="00AC5024">
              <w:rPr>
                <w:color w:val="000000"/>
              </w:rPr>
              <w:br/>
              <w:t>654500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Электротехника, электромеханика и электротехнологии</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140605</w:t>
            </w:r>
            <w:r w:rsidRPr="00AC5024">
              <w:rPr>
                <w:color w:val="000000"/>
              </w:rPr>
              <w:br/>
              <w:t>180500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Электротехнологические установки и системы</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0315</w:t>
            </w:r>
            <w:r w:rsidRPr="00AC5024">
              <w:rPr>
                <w:color w:val="000000"/>
              </w:rPr>
              <w:br/>
              <w:t>140200</w:t>
            </w:r>
            <w:r w:rsidRPr="00AC5024">
              <w:rPr>
                <w:color w:val="000000"/>
              </w:rPr>
              <w:br/>
              <w:t>551700</w:t>
            </w:r>
            <w:r w:rsidRPr="00AC5024">
              <w:rPr>
                <w:color w:val="000000"/>
              </w:rPr>
              <w:br/>
              <w:t>650900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Электроэнергетика</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13.03.02</w:t>
            </w:r>
            <w:r w:rsidRPr="00AC5024">
              <w:rPr>
                <w:color w:val="000000"/>
              </w:rPr>
              <w:br/>
              <w:t>13.04.02</w:t>
            </w:r>
            <w:r w:rsidRPr="00AC5024">
              <w:rPr>
                <w:color w:val="000000"/>
              </w:rPr>
              <w:br/>
              <w:t>140400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Электроэнергетика и электротехника</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100200</w:t>
            </w:r>
            <w:r w:rsidRPr="00AC5024">
              <w:rPr>
                <w:color w:val="000000"/>
              </w:rPr>
              <w:br/>
              <w:t>10.02</w:t>
            </w:r>
            <w:r w:rsidRPr="00AC5024">
              <w:rPr>
                <w:color w:val="000000"/>
              </w:rPr>
              <w:br/>
              <w:t>140205</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Электроэнергетические системы и сети</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13.03.03</w:t>
            </w:r>
            <w:r w:rsidRPr="00AC5024">
              <w:rPr>
                <w:color w:val="000000"/>
              </w:rPr>
              <w:br/>
              <w:t>13.04.03</w:t>
            </w:r>
            <w:r w:rsidRPr="00AC5024">
              <w:rPr>
                <w:color w:val="000000"/>
              </w:rPr>
              <w:br/>
              <w:t>141100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Энергетическое машиностроение</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18.03.02</w:t>
            </w:r>
            <w:r w:rsidRPr="00AC5024">
              <w:rPr>
                <w:color w:val="000000"/>
              </w:rPr>
              <w:br/>
              <w:t>18.04.02</w:t>
            </w:r>
            <w:r w:rsidRPr="00AC5024">
              <w:rPr>
                <w:color w:val="000000"/>
              </w:rPr>
              <w:br/>
              <w:t>241000</w:t>
            </w:r>
            <w:r w:rsidRPr="00AC5024">
              <w:rPr>
                <w:color w:val="000000"/>
              </w:rPr>
              <w:br/>
              <w:t>655400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Энерго- и ресурсосберегающие процессы в химической технологии, нефтехимии и биотехнологии</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140500</w:t>
            </w:r>
            <w:r w:rsidRPr="00AC5024">
              <w:rPr>
                <w:color w:val="000000"/>
              </w:rPr>
              <w:br/>
              <w:t>552700</w:t>
            </w:r>
            <w:r w:rsidRPr="00AC5024">
              <w:rPr>
                <w:color w:val="000000"/>
              </w:rPr>
              <w:br/>
              <w:t>651200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Энергомашиностроение</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140106</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Энергообеспечение предприятий</w:t>
            </w:r>
          </w:p>
        </w:tc>
      </w:tr>
      <w:tr w:rsidR="0037031A" w:rsidRPr="006E19A6" w:rsidTr="005711D9">
        <w:trPr>
          <w:gridBefore w:val="1"/>
          <w:gridAfter w:val="1"/>
          <w:trHeight w:val="363"/>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14.03.01</w:t>
            </w:r>
            <w:r w:rsidRPr="00AC5024">
              <w:rPr>
                <w:color w:val="000000"/>
              </w:rPr>
              <w:br/>
              <w:t>14.04.01</w:t>
            </w:r>
            <w:r w:rsidRPr="00AC5024">
              <w:rPr>
                <w:color w:val="000000"/>
              </w:rPr>
              <w:br/>
              <w:t>140700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Ядерная энергетика и теплофизика</w:t>
            </w:r>
          </w:p>
        </w:tc>
      </w:tr>
      <w:tr w:rsidR="0037031A" w:rsidRPr="006E19A6" w:rsidTr="005711D9">
        <w:trPr>
          <w:gridBefore w:val="1"/>
          <w:gridAfter w:val="1"/>
          <w:tblCellSpacing w:w="15" w:type="dxa"/>
        </w:trPr>
        <w:tc>
          <w:tcPr>
            <w:tcW w:w="752" w:type="dxa"/>
            <w:gridSpan w:val="2"/>
            <w:tcMar>
              <w:top w:w="15" w:type="dxa"/>
              <w:left w:w="15" w:type="dxa"/>
              <w:bottom w:w="15" w:type="dxa"/>
              <w:right w:w="15" w:type="dxa"/>
            </w:tcMar>
          </w:tcPr>
          <w:p w:rsidR="0037031A" w:rsidRPr="00AC5024" w:rsidRDefault="0037031A" w:rsidP="0037031A">
            <w:pPr>
              <w:pStyle w:val="af2"/>
              <w:numPr>
                <w:ilvl w:val="0"/>
                <w:numId w:val="22"/>
              </w:numPr>
              <w:spacing w:before="100" w:beforeAutospacing="1" w:after="100" w:afterAutospacing="1"/>
              <w:ind w:left="142" w:hanging="142"/>
              <w:jc w:val="both"/>
              <w:rPr>
                <w:rFonts w:ascii="Times New Roman" w:hAnsi="Times New Roman"/>
                <w:color w:val="000000"/>
                <w:sz w:val="24"/>
                <w:szCs w:val="24"/>
              </w:rPr>
            </w:pPr>
          </w:p>
        </w:tc>
        <w:tc>
          <w:tcPr>
            <w:tcW w:w="1327"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14.00.00</w:t>
            </w:r>
          </w:p>
        </w:tc>
        <w:tc>
          <w:tcPr>
            <w:tcW w:w="7752" w:type="dxa"/>
            <w:tcMar>
              <w:top w:w="15" w:type="dxa"/>
              <w:left w:w="15" w:type="dxa"/>
              <w:bottom w:w="15" w:type="dxa"/>
              <w:right w:w="15" w:type="dxa"/>
            </w:tcMar>
          </w:tcPr>
          <w:p w:rsidR="0037031A" w:rsidRPr="00AC5024" w:rsidRDefault="0037031A" w:rsidP="0037031A">
            <w:pPr>
              <w:spacing w:before="100" w:beforeAutospacing="1" w:after="100" w:afterAutospacing="1"/>
              <w:ind w:left="142" w:hanging="142"/>
              <w:jc w:val="both"/>
              <w:rPr>
                <w:color w:val="000000"/>
              </w:rPr>
            </w:pPr>
            <w:r w:rsidRPr="00AC5024">
              <w:rPr>
                <w:color w:val="000000"/>
              </w:rPr>
              <w:t>Ядерная энергетика и технологии</w:t>
            </w:r>
          </w:p>
        </w:tc>
      </w:tr>
      <w:tr w:rsidR="0037031A" w:rsidRPr="005711D9" w:rsidTr="005711D9">
        <w:trPr>
          <w:gridBefore w:val="1"/>
          <w:gridAfter w:val="1"/>
          <w:tblCellSpacing w:w="15" w:type="dxa"/>
        </w:trPr>
        <w:tc>
          <w:tcPr>
            <w:tcW w:w="9891" w:type="dxa"/>
            <w:gridSpan w:val="4"/>
            <w:tcMar>
              <w:top w:w="15" w:type="dxa"/>
              <w:left w:w="15" w:type="dxa"/>
              <w:bottom w:w="15" w:type="dxa"/>
              <w:right w:w="15" w:type="dxa"/>
            </w:tcMar>
          </w:tcPr>
          <w:p w:rsidR="002D39F3" w:rsidRDefault="002D39F3" w:rsidP="002A0E29">
            <w:pPr>
              <w:spacing w:line="360" w:lineRule="auto"/>
              <w:jc w:val="right"/>
              <w:rPr>
                <w:b/>
                <w:sz w:val="28"/>
                <w:szCs w:val="28"/>
                <w:highlight w:val="yellow"/>
                <w:lang w:val="en-US"/>
              </w:rPr>
            </w:pPr>
          </w:p>
          <w:p w:rsidR="002D39F3" w:rsidRDefault="002D39F3" w:rsidP="002A0E29">
            <w:pPr>
              <w:spacing w:line="360" w:lineRule="auto"/>
              <w:jc w:val="right"/>
              <w:rPr>
                <w:b/>
                <w:sz w:val="28"/>
                <w:szCs w:val="28"/>
                <w:highlight w:val="yellow"/>
                <w:lang w:val="en-US"/>
              </w:rPr>
            </w:pPr>
          </w:p>
          <w:p w:rsidR="002D39F3" w:rsidRDefault="002D39F3" w:rsidP="002A0E29">
            <w:pPr>
              <w:spacing w:line="360" w:lineRule="auto"/>
              <w:jc w:val="right"/>
              <w:rPr>
                <w:b/>
                <w:sz w:val="28"/>
                <w:szCs w:val="28"/>
                <w:highlight w:val="yellow"/>
                <w:lang w:val="en-US"/>
              </w:rPr>
            </w:pPr>
          </w:p>
          <w:p w:rsidR="00F77A15" w:rsidRPr="005711D9" w:rsidRDefault="005711D9" w:rsidP="002A0E29">
            <w:pPr>
              <w:spacing w:line="360" w:lineRule="auto"/>
              <w:jc w:val="right"/>
              <w:rPr>
                <w:b/>
                <w:sz w:val="28"/>
                <w:szCs w:val="28"/>
                <w:highlight w:val="yellow"/>
              </w:rPr>
            </w:pPr>
            <w:r w:rsidRPr="005711D9">
              <w:rPr>
                <w:b/>
                <w:sz w:val="28"/>
                <w:szCs w:val="28"/>
                <w:highlight w:val="yellow"/>
              </w:rPr>
              <w:lastRenderedPageBreak/>
              <w:t xml:space="preserve">Приложение </w:t>
            </w:r>
            <w:r w:rsidR="00581517">
              <w:rPr>
                <w:b/>
                <w:sz w:val="28"/>
                <w:szCs w:val="28"/>
                <w:highlight w:val="yellow"/>
              </w:rPr>
              <w:t>№2</w:t>
            </w:r>
            <w:r w:rsidR="00985EE3" w:rsidRPr="005711D9">
              <w:rPr>
                <w:b/>
                <w:sz w:val="28"/>
                <w:szCs w:val="28"/>
                <w:highlight w:val="yellow"/>
              </w:rPr>
              <w:t xml:space="preserve"> </w:t>
            </w:r>
          </w:p>
          <w:p w:rsidR="002A0E29" w:rsidRPr="005711D9" w:rsidRDefault="00985EE3" w:rsidP="002A0E29">
            <w:pPr>
              <w:spacing w:line="360" w:lineRule="auto"/>
              <w:jc w:val="right"/>
              <w:rPr>
                <w:b/>
                <w:sz w:val="28"/>
                <w:szCs w:val="28"/>
                <w:highlight w:val="yellow"/>
              </w:rPr>
            </w:pPr>
            <w:r w:rsidRPr="005711D9">
              <w:rPr>
                <w:b/>
                <w:sz w:val="28"/>
                <w:szCs w:val="28"/>
                <w:highlight w:val="yellow"/>
              </w:rPr>
              <w:t>(справочное)</w:t>
            </w:r>
          </w:p>
          <w:p w:rsidR="0037031A" w:rsidRPr="005711D9" w:rsidRDefault="00985EE3" w:rsidP="00AC5024">
            <w:pPr>
              <w:spacing w:line="360" w:lineRule="auto"/>
              <w:jc w:val="center"/>
              <w:rPr>
                <w:b/>
                <w:sz w:val="28"/>
                <w:szCs w:val="28"/>
                <w:highlight w:val="yellow"/>
              </w:rPr>
            </w:pPr>
            <w:r w:rsidRPr="005711D9">
              <w:rPr>
                <w:b/>
                <w:sz w:val="28"/>
                <w:szCs w:val="28"/>
                <w:highlight w:val="yellow"/>
              </w:rPr>
              <w:t>Перечень направлений под</w:t>
            </w:r>
            <w:r w:rsidR="00AC5024" w:rsidRPr="005711D9">
              <w:rPr>
                <w:b/>
                <w:sz w:val="28"/>
                <w:szCs w:val="28"/>
                <w:highlight w:val="yellow"/>
              </w:rPr>
              <w:t>готовки в области строительства</w:t>
            </w:r>
          </w:p>
        </w:tc>
      </w:tr>
      <w:tr w:rsidR="0037031A" w:rsidRPr="005711D9" w:rsidTr="005711D9">
        <w:trPr>
          <w:gridBefore w:val="1"/>
          <w:gridAfter w:val="1"/>
          <w:tblCellSpacing w:w="15" w:type="dxa"/>
        </w:trPr>
        <w:tc>
          <w:tcPr>
            <w:tcW w:w="752" w:type="dxa"/>
            <w:gridSpan w:val="2"/>
            <w:tcMar>
              <w:top w:w="15" w:type="dxa"/>
              <w:left w:w="15" w:type="dxa"/>
              <w:bottom w:w="15" w:type="dxa"/>
              <w:right w:w="15" w:type="dxa"/>
            </w:tcMar>
          </w:tcPr>
          <w:p w:rsidR="0037031A" w:rsidRPr="005711D9" w:rsidRDefault="0037031A" w:rsidP="0037031A">
            <w:pPr>
              <w:spacing w:before="100" w:beforeAutospacing="1" w:after="100" w:afterAutospacing="1"/>
              <w:ind w:left="142" w:hanging="142"/>
              <w:jc w:val="center"/>
              <w:rPr>
                <w:color w:val="000000"/>
                <w:highlight w:val="yellow"/>
              </w:rPr>
            </w:pPr>
            <w:r w:rsidRPr="005711D9">
              <w:rPr>
                <w:b/>
                <w:bCs/>
                <w:color w:val="000000"/>
                <w:highlight w:val="yellow"/>
              </w:rPr>
              <w:lastRenderedPageBreak/>
              <w:t>№ п/п</w:t>
            </w:r>
          </w:p>
        </w:tc>
        <w:tc>
          <w:tcPr>
            <w:tcW w:w="9109" w:type="dxa"/>
            <w:gridSpan w:val="2"/>
            <w:tcMar>
              <w:top w:w="15" w:type="dxa"/>
              <w:left w:w="15" w:type="dxa"/>
              <w:bottom w:w="15" w:type="dxa"/>
              <w:right w:w="15" w:type="dxa"/>
            </w:tcMar>
          </w:tcPr>
          <w:p w:rsidR="0037031A" w:rsidRPr="005711D9" w:rsidRDefault="0037031A" w:rsidP="0037031A">
            <w:pPr>
              <w:spacing w:before="100" w:beforeAutospacing="1" w:after="100" w:afterAutospacing="1"/>
              <w:ind w:left="142" w:hanging="142"/>
              <w:jc w:val="center"/>
              <w:rPr>
                <w:color w:val="000000"/>
                <w:highlight w:val="yellow"/>
              </w:rPr>
            </w:pPr>
            <w:r w:rsidRPr="005711D9">
              <w:rPr>
                <w:b/>
                <w:bCs/>
                <w:color w:val="000000"/>
                <w:highlight w:val="yellow"/>
              </w:rPr>
              <w:t xml:space="preserve">Наименования направлений подготовки, </w:t>
            </w:r>
            <w:r w:rsidRPr="005711D9">
              <w:rPr>
                <w:b/>
                <w:bCs/>
                <w:color w:val="000000"/>
                <w:highlight w:val="yellow"/>
              </w:rPr>
              <w:br/>
              <w:t>наименования специальностей высшего образования</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2.1.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Автоматизированные системы управления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2.2.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Автоматизация и комплексная механизация строительства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2.3.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Автоматика, телемеханика и связь на железнодорожном транспорте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2.4.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Автомобильные дороги и аэродромы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2.5.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Аэродромное строительство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2.6.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Базовое строительство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2.7.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Базовое строительство (с сантехнической специализацией)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2.8.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Водоснабжение и водоотведение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2.9.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Гидротехническое строительство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2.10.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Гидротехническое строительство водных путей и портов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2.11.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Городское строительство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2.12.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Городское строительство и хозяйство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2.13.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Командная санитарно-технического оборудования зданий и военных объектов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2.14.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Командная строительно-квартирных органов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2.15.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Командная строительства зданий и военных объектов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2.16.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Командная строительства зданий и сооружений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2.17.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Командная строительства и эксплуатации зданий и сооружений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2.18.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Командная тактическая дорожных войск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2.19.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Командная тактическая строительства искусственных сооружений и железных дорог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2.20.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Командно-инженерная "Строительство зданий и сооружений"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2.21.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Механизация и автоматизация строительства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2.22.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Монтаж и эксплуатация внутренних сантехнических устройств и вентиляции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2.23.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Монтаж и эксплуатация оборудования и систем газоснабжения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2.24.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Монтаж систем электроснабжения и электрооборудования зданий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2.25.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Монтаж систем электроснабжения и электрооборудования зданий и сооружений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2.26.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Монтаж теплосилового оборудования зданий и сооружений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2.27.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Монтаж, наладка и эксплуатация электрооборудования промышленных и гражданских зданий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2.28.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Монтаж, эксплуатация и ремонт санитарно-технического оборудования зданий и сооружений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2.29.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Монтаж, эксплуатация и ремонт систем тепловодоснабжения и канализации космических комплексов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2.30.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Монтаж, эксплуатация и ремонт систем электроснабжения и электрооборудования зданий и сооружений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2.31.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Монтаж, эксплуатация и ремонт теплосилового оборудования зданий и сооружений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2.32.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Монтаж, эксплуатация и ремонт электромеханических установок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2.33.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Мосты и транспортные тоннели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lastRenderedPageBreak/>
              <w:t xml:space="preserve">2.34.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Наземные и подземные сооружения объектов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2.35.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Наземные и подземные сооружения позиционных районов и космических комплексов Ракетных войск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2.36.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Наземные и подземные сооружения позиционных районов и космических комплексов Ракетных войск стратегического назначения (РВСН)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2.37.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Наземные и подземные сооружения позиционных районов Ракетных войск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2.38.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Наземные транспортно-технологические средства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2.39.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Подъемно-транспортные машины и оборудование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2.40.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Подъемно-транспортные, строительные, дорожные машины и оборудование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2.41.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Проектирование зданий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2.42.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Промышленная теплоэнергетика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2.43.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Промышленное и городское строительство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2.44.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Промышленное и гражданское строительство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2.45.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Санитарно-техническое оборудование зданий и объектов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2.46.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Санитарно-техническое оборудование зданий и сооружений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2.47.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Санитарно-техническое оборудование зданий и специальных объектов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2.48.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Санитарно-техническое оборудование зданий и специальных объектов Министерства обороны (МО)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2.49.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Сантехническое оборудование зданий и специальных объектов Советской армии (СА) и Военно-морского флота (ВМФ)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2.50.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Системы жизнеобеспечения наземных и подземных сооружений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2.51.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Системы жизнеобеспечения наземных и подземных сооружений космических комплексов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2.52.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Системы обеспечения движения поездов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2.53.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Специальное и общевойсковое строительство Министерства обороны (МО)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2.54.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Строительные машины и оборудование производственных предприятий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2.55.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Строительные машины и оборудование производственных предприятий военно-строительных организаций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2.56.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Строительные машины, механизмы и оборудование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2.57.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Строительство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2.58.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Строительство (реконструкция), эксплуатация и восстановление аэродромов государственной авиации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2.59.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Строительство автомобильных дорог и аэродромов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2.60.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Строительство военно-морских баз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2.61.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Строительство железных дорог, мостов и транспортных тоннелей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2.62.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Строительство железных дорог, путь и путевое хозяйство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2.63.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Строительство зданий и сооружений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2.64.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Строительство зданий и сооружений Министерства обороны (МО)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2.65.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Строительство и эксплуатация аэродромов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2.66.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Строительство и эксплуатация аэродромов и стартовых позиций Военно-воздушных сил (ВВС) и Войск противовоздушной обороны (ПВО)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2.67.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Строительство и эксплуатация военно-морских баз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2.68.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Строительство и эксплуатация гидротехнических сооружений и специальных объектов военно-морских баз, обеспечение базирования сил флота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2.69.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Строительство и эксплуатация зданий и сооружений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lastRenderedPageBreak/>
              <w:t xml:space="preserve">2.70.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Строительство и эксплуатация наземных и подземных сооружений специального назначения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2.71.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Строительство и эксплуатация санитарно-технических систем стационарных стартовых комплексов, арсеналов и баз хранения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2.72.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Строительство и эксплуатация стартовых комплексов стратегических ракет и космических аппаратов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2.73.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Строительство и эксплуатация стационарных наземных и шахтных комплексов стратегических ракет, арсеналов и других специальных объектов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2.74.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Строительство и эксплуатация стационарных стартовых комплексов, баз и арсеналов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2.75.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Строительство объектов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2.76.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Строительство специальных зданий и сооружений военно-морских баз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2.77.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Строительство уникальных зданий и сооружений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2.78.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Строительство, эксплуатация, восстановление и техническое прикрытие автомобильных дорог, мостов и тоннелей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2.79.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Тепло- и электрообеспечение специальных технических систем и объектов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2.80.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Теплогазоснабжение и вентиляция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2.81.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Тепловодоснабжение и канализация объектов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2.82.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Тепловодоснабжение и канализация позиционных районов и космических комплексов Ракетных войск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2.83.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Тепловодоснабжение и канализация позиционных районов и космических комплексов Ракетных войск стратегического назначения (РВСН)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2.84.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Теплогазоснабжение и вентиляция. Водоснабжение и водоотведение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2.85.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Тепломеханическое оборудование специальных объектов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2.86.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Тепломеханическое оборудование специальных объектов Министерства обороны (МО)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2.87.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Теплосиловое оборудование объектов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2.88.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Теплосиловое оборудование специальных объектов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2.89.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Теплосиловое оборудование специальных объектов Министерства обороны (МО)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2.90.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Фортификация сооружения и маскировка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2.91.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Эксплуатация и ремонт строительных машин, механизмов и оборудования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2.92.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Эксплуатация и ремонт энергетических систем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2.93.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Эксплуатация и ремонт энергетических систем специальных сооружений и береговых объектов флота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2.94.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Эксплуатация транспортно-технологических машин и комплексов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2.95.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Электромеханическая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2.96.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Электрообеспечение предприятий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2.97.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Электроснабжение (в строительстве)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2.98.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Электроснабжение и электрооборудование зданий и сооружений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2.99.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Электроснабжение и электрооборудование объектов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2.100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Электроснабжение и электрооборудование специальных объектов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2.101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Электроснабжение и электрооборудование специальных объектов Министерства обороны (МО)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2.102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Электроснабжение объектов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2.103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Электроснабжение объектов промышленного, гражданского и специального назначения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2.104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Электроснабжение промышленных предприятий, городов и сельского хозяйства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lastRenderedPageBreak/>
              <w:t xml:space="preserve">2.105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Электроснабжение специальных объектов Министерства обороны (МО)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2.106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Электроснабжение строительства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2.107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Электротехническое и теплосиловое оборудование специальных объектов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2.108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Электротехническое и теплосиловое оборудование специальных объектов Министерства обороны (МО)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2.109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Электроэнергетика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2.110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Электроэнергетические системы и сети </w:t>
            </w:r>
          </w:p>
        </w:tc>
      </w:tr>
      <w:tr w:rsidR="005711D9" w:rsidRPr="005711D9" w:rsidTr="005711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tblCellSpacing w:w="15" w:type="dxa"/>
        </w:trPr>
        <w:tc>
          <w:tcPr>
            <w:tcW w:w="0" w:type="auto"/>
            <w:gridSpan w:val="2"/>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2.111 </w:t>
            </w:r>
          </w:p>
        </w:tc>
        <w:tc>
          <w:tcPr>
            <w:tcW w:w="0" w:type="auto"/>
            <w:gridSpan w:val="4"/>
            <w:hideMark/>
          </w:tcPr>
          <w:p w:rsidR="005711D9" w:rsidRPr="005711D9" w:rsidRDefault="005711D9" w:rsidP="005711D9">
            <w:pPr>
              <w:spacing w:before="100" w:beforeAutospacing="1" w:after="100" w:afterAutospacing="1"/>
              <w:rPr>
                <w:highlight w:val="yellow"/>
                <w:lang w:eastAsia="ru-RU"/>
              </w:rPr>
            </w:pPr>
            <w:r w:rsidRPr="005711D9">
              <w:rPr>
                <w:highlight w:val="yellow"/>
                <w:lang w:eastAsia="ru-RU"/>
              </w:rPr>
              <w:t xml:space="preserve">Энергообеспечение предприятий </w:t>
            </w:r>
          </w:p>
        </w:tc>
      </w:tr>
    </w:tbl>
    <w:p w:rsidR="005711D9" w:rsidRPr="005711D9" w:rsidRDefault="005711D9" w:rsidP="005711D9">
      <w:pPr>
        <w:spacing w:before="100" w:beforeAutospacing="1" w:after="240"/>
        <w:rPr>
          <w:lang w:eastAsia="ru-RU"/>
        </w:rPr>
      </w:pPr>
      <w:r w:rsidRPr="005711D9">
        <w:rPr>
          <w:b/>
          <w:bCs/>
          <w:lang w:eastAsia="ru-RU"/>
        </w:rPr>
        <w:t>О внесении изменений в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w:t>
      </w:r>
    </w:p>
    <w:p w:rsidR="00D94B67" w:rsidRPr="006E19A6" w:rsidRDefault="0037031A" w:rsidP="00F77A15">
      <w:pPr>
        <w:spacing w:before="240" w:after="240" w:line="360" w:lineRule="auto"/>
        <w:ind w:left="142" w:hanging="142"/>
        <w:rPr>
          <w:b/>
          <w:bCs/>
          <w:sz w:val="28"/>
          <w:szCs w:val="28"/>
          <w:lang w:eastAsia="ru-RU"/>
        </w:rPr>
      </w:pPr>
      <w:r w:rsidRPr="006E19A6">
        <w:rPr>
          <w:sz w:val="28"/>
          <w:szCs w:val="28"/>
        </w:rPr>
        <w:t>&lt;*&gt; Приводится в соответствии с перечнями, действовавшими на момент получения образования</w:t>
      </w:r>
      <w:r w:rsidRPr="006E19A6">
        <w:rPr>
          <w:b/>
          <w:bCs/>
          <w:sz w:val="28"/>
          <w:szCs w:val="28"/>
          <w:lang w:eastAsia="ru-RU"/>
        </w:rPr>
        <w:t xml:space="preserve"> </w:t>
      </w:r>
      <w:r w:rsidRPr="006E19A6">
        <w:rPr>
          <w:b/>
          <w:bCs/>
          <w:sz w:val="28"/>
          <w:szCs w:val="28"/>
          <w:lang w:eastAsia="ru-RU"/>
        </w:rPr>
        <w:br w:type="page"/>
      </w:r>
    </w:p>
    <w:p w:rsidR="002B6651" w:rsidRPr="006E19A6" w:rsidRDefault="00422E0B" w:rsidP="00F10035">
      <w:pPr>
        <w:ind w:left="2832" w:firstLine="708"/>
        <w:rPr>
          <w:b/>
          <w:bCs/>
          <w:sz w:val="28"/>
          <w:szCs w:val="28"/>
          <w:lang w:eastAsia="ru-RU"/>
        </w:rPr>
      </w:pPr>
      <w:r w:rsidRPr="006E19A6">
        <w:rPr>
          <w:b/>
          <w:bCs/>
          <w:sz w:val="28"/>
          <w:szCs w:val="28"/>
          <w:lang w:eastAsia="ru-RU"/>
        </w:rPr>
        <w:lastRenderedPageBreak/>
        <w:t>Библиография</w:t>
      </w:r>
    </w:p>
    <w:p w:rsidR="002B6651" w:rsidRPr="006E19A6" w:rsidRDefault="002B6651" w:rsidP="00F10035">
      <w:pPr>
        <w:ind w:firstLine="510"/>
        <w:jc w:val="both"/>
        <w:rPr>
          <w:color w:val="000000"/>
          <w:sz w:val="28"/>
          <w:szCs w:val="28"/>
        </w:rPr>
      </w:pPr>
      <w:r w:rsidRPr="006E19A6">
        <w:rPr>
          <w:color w:val="000000"/>
          <w:sz w:val="28"/>
          <w:szCs w:val="28"/>
        </w:rPr>
        <w:t>[1] Градостроительный кодекс Российской Федерации</w:t>
      </w:r>
    </w:p>
    <w:p w:rsidR="002B6651" w:rsidRPr="006E19A6" w:rsidRDefault="002B6651" w:rsidP="00F10035">
      <w:pPr>
        <w:ind w:firstLine="510"/>
        <w:jc w:val="both"/>
        <w:rPr>
          <w:color w:val="000000"/>
          <w:sz w:val="28"/>
          <w:szCs w:val="28"/>
        </w:rPr>
      </w:pPr>
      <w:r w:rsidRPr="006E19A6">
        <w:rPr>
          <w:color w:val="000000"/>
          <w:sz w:val="28"/>
          <w:szCs w:val="28"/>
        </w:rPr>
        <w:t>[2] Федеральный закон от 01.12.2007 № 315-ФЗ «О саморегулируемых организациях»</w:t>
      </w:r>
    </w:p>
    <w:p w:rsidR="002B6651" w:rsidRPr="006E19A6" w:rsidRDefault="00CA0F46" w:rsidP="00F10035">
      <w:pPr>
        <w:ind w:firstLine="510"/>
        <w:jc w:val="both"/>
        <w:rPr>
          <w:color w:val="000000"/>
          <w:sz w:val="28"/>
          <w:szCs w:val="28"/>
        </w:rPr>
      </w:pPr>
      <w:r w:rsidRPr="006E19A6">
        <w:rPr>
          <w:color w:val="000000"/>
          <w:sz w:val="28"/>
          <w:szCs w:val="28"/>
        </w:rPr>
        <w:t>[</w:t>
      </w:r>
      <w:r w:rsidR="00BC6F03" w:rsidRPr="006E19A6">
        <w:rPr>
          <w:color w:val="000000"/>
          <w:sz w:val="28"/>
          <w:szCs w:val="28"/>
        </w:rPr>
        <w:t>3</w:t>
      </w:r>
      <w:r w:rsidR="002B6651" w:rsidRPr="006E19A6">
        <w:rPr>
          <w:color w:val="000000"/>
          <w:sz w:val="28"/>
          <w:szCs w:val="28"/>
        </w:rPr>
        <w:t>] Трудовой кодекс Российской Федерации</w:t>
      </w:r>
    </w:p>
    <w:p w:rsidR="00CA0F46" w:rsidRPr="006E19A6" w:rsidRDefault="00CA0F46" w:rsidP="00F10035">
      <w:pPr>
        <w:ind w:firstLine="510"/>
        <w:jc w:val="both"/>
        <w:rPr>
          <w:color w:val="000000"/>
          <w:sz w:val="28"/>
          <w:szCs w:val="28"/>
        </w:rPr>
      </w:pPr>
      <w:r w:rsidRPr="006E19A6">
        <w:rPr>
          <w:color w:val="000000"/>
          <w:sz w:val="28"/>
          <w:szCs w:val="28"/>
        </w:rPr>
        <w:t>[</w:t>
      </w:r>
      <w:r w:rsidR="00BC6F03" w:rsidRPr="006E19A6">
        <w:rPr>
          <w:color w:val="000000"/>
          <w:sz w:val="28"/>
          <w:szCs w:val="28"/>
        </w:rPr>
        <w:t>4</w:t>
      </w:r>
      <w:r w:rsidRPr="006E19A6">
        <w:rPr>
          <w:color w:val="000000"/>
          <w:sz w:val="28"/>
          <w:szCs w:val="28"/>
        </w:rPr>
        <w:t>] Федеральный закон от 03.07.2016 № 238-ФЗ «О независимой оценке квалификации»</w:t>
      </w:r>
    </w:p>
    <w:p w:rsidR="002B6651" w:rsidRPr="006E19A6" w:rsidRDefault="00CA0F46" w:rsidP="00F10035">
      <w:pPr>
        <w:ind w:firstLine="510"/>
        <w:jc w:val="both"/>
        <w:rPr>
          <w:sz w:val="28"/>
          <w:szCs w:val="28"/>
        </w:rPr>
      </w:pPr>
      <w:r w:rsidRPr="006E19A6">
        <w:rPr>
          <w:sz w:val="28"/>
          <w:szCs w:val="28"/>
        </w:rPr>
        <w:t>[</w:t>
      </w:r>
      <w:r w:rsidR="00BC6F03" w:rsidRPr="006E19A6">
        <w:rPr>
          <w:sz w:val="28"/>
          <w:szCs w:val="28"/>
        </w:rPr>
        <w:t>5</w:t>
      </w:r>
      <w:r w:rsidR="002B6651" w:rsidRPr="006E19A6">
        <w:rPr>
          <w:sz w:val="28"/>
          <w:szCs w:val="28"/>
        </w:rPr>
        <w:t>] Приказ Минтруда России от 29.04.</w:t>
      </w:r>
      <w:r w:rsidR="006120AE" w:rsidRPr="006E19A6">
        <w:rPr>
          <w:sz w:val="28"/>
          <w:szCs w:val="28"/>
        </w:rPr>
        <w:t>2013</w:t>
      </w:r>
      <w:r w:rsidR="002B6651" w:rsidRPr="006E19A6">
        <w:rPr>
          <w:sz w:val="28"/>
          <w:szCs w:val="28"/>
        </w:rPr>
        <w:t xml:space="preserve"> № 170н «</w:t>
      </w:r>
      <w:r w:rsidR="002B6651" w:rsidRPr="006E19A6">
        <w:rPr>
          <w:bCs/>
          <w:sz w:val="28"/>
          <w:szCs w:val="28"/>
        </w:rPr>
        <w:t xml:space="preserve">Об утверждении </w:t>
      </w:r>
      <w:r w:rsidR="002B6651" w:rsidRPr="006E19A6">
        <w:rPr>
          <w:sz w:val="28"/>
          <w:szCs w:val="28"/>
        </w:rPr>
        <w:t>методических рекомендаций по разработке профессионального стандарта»</w:t>
      </w:r>
    </w:p>
    <w:p w:rsidR="006E19A6" w:rsidRPr="006E19A6" w:rsidRDefault="00BC6F03" w:rsidP="00F10035">
      <w:pPr>
        <w:ind w:firstLine="510"/>
        <w:jc w:val="both"/>
        <w:rPr>
          <w:sz w:val="28"/>
          <w:szCs w:val="28"/>
        </w:rPr>
      </w:pPr>
      <w:r w:rsidRPr="006E19A6">
        <w:rPr>
          <w:sz w:val="28"/>
          <w:szCs w:val="28"/>
        </w:rPr>
        <w:t>[6] Приказ Минстроя России от 06.04.2017 N 688/пр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w:t>
      </w:r>
      <w:r w:rsidR="006E19A6" w:rsidRPr="006E19A6">
        <w:rPr>
          <w:sz w:val="28"/>
          <w:szCs w:val="28"/>
        </w:rPr>
        <w:t xml:space="preserve"> строительного проектирования, специалистов по организации строительства.</w:t>
      </w:r>
    </w:p>
    <w:p w:rsidR="00AC42B9" w:rsidRPr="006E19A6" w:rsidRDefault="00AC42B9" w:rsidP="00F10035">
      <w:pPr>
        <w:ind w:firstLine="510"/>
        <w:jc w:val="both"/>
        <w:rPr>
          <w:sz w:val="28"/>
          <w:szCs w:val="28"/>
        </w:rPr>
      </w:pPr>
      <w:r w:rsidRPr="006E19A6">
        <w:rPr>
          <w:color w:val="000000"/>
          <w:sz w:val="28"/>
          <w:szCs w:val="28"/>
        </w:rPr>
        <w:t>[</w:t>
      </w:r>
      <w:r w:rsidR="00BC6F03" w:rsidRPr="006E19A6">
        <w:rPr>
          <w:color w:val="000000"/>
          <w:sz w:val="28"/>
          <w:szCs w:val="28"/>
        </w:rPr>
        <w:t>7</w:t>
      </w:r>
      <w:r w:rsidRPr="006E19A6">
        <w:rPr>
          <w:color w:val="000000"/>
          <w:sz w:val="28"/>
          <w:szCs w:val="28"/>
        </w:rPr>
        <w:t xml:space="preserve">] </w:t>
      </w:r>
      <w:r w:rsidRPr="006E19A6">
        <w:rPr>
          <w:sz w:val="28"/>
          <w:szCs w:val="28"/>
        </w:rPr>
        <w:t>Профессиональный стандарт 16.025 Организатор строительного производства, утвержденный приказом Минтруда России от 21.11.2014 № 930н</w:t>
      </w:r>
    </w:p>
    <w:p w:rsidR="00AC42B9" w:rsidRPr="006E19A6" w:rsidRDefault="00AC42B9" w:rsidP="00F10035">
      <w:pPr>
        <w:pStyle w:val="311"/>
        <w:spacing w:line="240" w:lineRule="auto"/>
        <w:ind w:firstLine="510"/>
        <w:rPr>
          <w:sz w:val="28"/>
          <w:szCs w:val="28"/>
        </w:rPr>
      </w:pPr>
      <w:r w:rsidRPr="006E19A6">
        <w:rPr>
          <w:spacing w:val="40"/>
          <w:sz w:val="28"/>
          <w:szCs w:val="28"/>
        </w:rPr>
        <w:t>Примечания</w:t>
      </w:r>
    </w:p>
    <w:p w:rsidR="00AC42B9" w:rsidRPr="006E19A6" w:rsidRDefault="00AC42B9" w:rsidP="00F10035">
      <w:pPr>
        <w:pStyle w:val="311"/>
        <w:spacing w:line="240" w:lineRule="auto"/>
        <w:ind w:firstLine="510"/>
        <w:rPr>
          <w:sz w:val="28"/>
          <w:szCs w:val="28"/>
        </w:rPr>
      </w:pPr>
      <w:r w:rsidRPr="006E19A6">
        <w:rPr>
          <w:sz w:val="28"/>
          <w:szCs w:val="28"/>
        </w:rPr>
        <w:t>1 При пользовании настоящим стандартом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6A60CF" w:rsidRPr="006E19A6">
        <w:rPr>
          <w:sz w:val="28"/>
          <w:szCs w:val="28"/>
        </w:rPr>
        <w:t>3</w:t>
      </w:r>
      <w:r w:rsidRPr="006E19A6">
        <w:rPr>
          <w:sz w:val="28"/>
          <w:szCs w:val="28"/>
        </w:rPr>
        <w:t>]. Если заменен профессиональный стандарт, на который дана ссылка, то целесообразно использовать действующую версию этого документа с учетом всех внесенных в данную версию изменений. Если профессиональный стандарт отменен без замены, то положение, в котором дана ссылка на него, рекомендуется применять в части, не затрагивающей эту ссылку.</w:t>
      </w:r>
    </w:p>
    <w:p w:rsidR="00AC42B9" w:rsidRPr="006E19A6" w:rsidRDefault="00AC42B9" w:rsidP="00F10035">
      <w:pPr>
        <w:ind w:firstLine="510"/>
        <w:jc w:val="both"/>
        <w:rPr>
          <w:sz w:val="28"/>
          <w:szCs w:val="28"/>
        </w:rPr>
      </w:pPr>
      <w:r w:rsidRPr="006E19A6">
        <w:rPr>
          <w:sz w:val="28"/>
          <w:szCs w:val="28"/>
        </w:rPr>
        <w:t>2 Кодовые обозначения профессиональных стандартов приводятся по приказу Минтруда России от 29.09.2014 № 667н [1</w:t>
      </w:r>
      <w:r w:rsidR="00472AE0" w:rsidRPr="006E19A6">
        <w:rPr>
          <w:sz w:val="28"/>
          <w:szCs w:val="28"/>
        </w:rPr>
        <w:t>3</w:t>
      </w:r>
      <w:r w:rsidRPr="006E19A6">
        <w:rPr>
          <w:sz w:val="28"/>
          <w:szCs w:val="28"/>
        </w:rPr>
        <w:t>] и соответствуют установленным видам профессиональной деятельности.</w:t>
      </w:r>
    </w:p>
    <w:p w:rsidR="00D7318F" w:rsidRPr="006E19A6" w:rsidRDefault="002A0937" w:rsidP="00F10035">
      <w:pPr>
        <w:ind w:firstLine="510"/>
        <w:jc w:val="both"/>
        <w:rPr>
          <w:color w:val="000000"/>
          <w:sz w:val="28"/>
          <w:szCs w:val="28"/>
        </w:rPr>
      </w:pPr>
      <w:r w:rsidRPr="006E19A6">
        <w:rPr>
          <w:color w:val="000000"/>
          <w:sz w:val="28"/>
          <w:szCs w:val="28"/>
        </w:rPr>
        <w:t>[</w:t>
      </w:r>
      <w:r w:rsidR="00BC6F03" w:rsidRPr="006E19A6">
        <w:rPr>
          <w:color w:val="000000"/>
          <w:sz w:val="28"/>
          <w:szCs w:val="28"/>
        </w:rPr>
        <w:t>8</w:t>
      </w:r>
      <w:r w:rsidRPr="006E19A6">
        <w:rPr>
          <w:color w:val="000000"/>
          <w:sz w:val="28"/>
          <w:szCs w:val="28"/>
        </w:rPr>
        <w:t xml:space="preserve">] </w:t>
      </w:r>
      <w:r w:rsidR="00D7318F" w:rsidRPr="006E19A6">
        <w:rPr>
          <w:sz w:val="28"/>
          <w:szCs w:val="28"/>
        </w:rPr>
        <w:t>Приказ Минтруда России от 12.04.2013 № 148н «Об утверждении уровней квалификации в целях разработки проектов профессиональных стандартов»</w:t>
      </w:r>
    </w:p>
    <w:p w:rsidR="006A60CF" w:rsidRPr="006E19A6" w:rsidRDefault="00D7318F" w:rsidP="00F10035">
      <w:pPr>
        <w:ind w:firstLine="510"/>
        <w:jc w:val="both"/>
        <w:rPr>
          <w:sz w:val="28"/>
          <w:szCs w:val="28"/>
        </w:rPr>
      </w:pPr>
      <w:r w:rsidRPr="006E19A6">
        <w:rPr>
          <w:color w:val="000000"/>
          <w:sz w:val="28"/>
          <w:szCs w:val="28"/>
        </w:rPr>
        <w:t xml:space="preserve">[9] </w:t>
      </w:r>
      <w:r w:rsidR="002A0937" w:rsidRPr="006E19A6">
        <w:rPr>
          <w:sz w:val="28"/>
          <w:szCs w:val="28"/>
        </w:rPr>
        <w:t>Федеральный закон от 29.12.2012 № 273-ФЗ «Об образовании в Российской Федерации»</w:t>
      </w:r>
    </w:p>
    <w:p w:rsidR="00B056D4" w:rsidRPr="006E19A6" w:rsidRDefault="006A60CF" w:rsidP="00F10035">
      <w:pPr>
        <w:jc w:val="both"/>
        <w:rPr>
          <w:sz w:val="28"/>
          <w:szCs w:val="28"/>
        </w:rPr>
      </w:pPr>
      <w:r w:rsidRPr="006E19A6">
        <w:rPr>
          <w:sz w:val="28"/>
          <w:szCs w:val="28"/>
        </w:rPr>
        <w:t xml:space="preserve">      </w:t>
      </w:r>
      <w:r w:rsidR="00B056D4" w:rsidRPr="006E19A6">
        <w:rPr>
          <w:sz w:val="28"/>
          <w:szCs w:val="28"/>
        </w:rPr>
        <w:t>[1</w:t>
      </w:r>
      <w:r w:rsidRPr="006E19A6">
        <w:rPr>
          <w:sz w:val="28"/>
          <w:szCs w:val="28"/>
        </w:rPr>
        <w:t>0</w:t>
      </w:r>
      <w:r w:rsidR="00B056D4" w:rsidRPr="006E19A6">
        <w:rPr>
          <w:sz w:val="28"/>
          <w:szCs w:val="28"/>
        </w:rPr>
        <w:t>]</w:t>
      </w:r>
      <w:r w:rsidRPr="006E19A6">
        <w:rPr>
          <w:bCs/>
          <w:color w:val="000000"/>
          <w:sz w:val="28"/>
          <w:szCs w:val="28"/>
        </w:rPr>
        <w:t xml:space="preserve">    </w:t>
      </w:r>
      <w:r w:rsidRPr="006E19A6">
        <w:rPr>
          <w:sz w:val="28"/>
          <w:szCs w:val="28"/>
        </w:rPr>
        <w:t>Постановление Правительства</w:t>
      </w:r>
      <w:r w:rsidR="00472AE0" w:rsidRPr="006E19A6">
        <w:rPr>
          <w:sz w:val="28"/>
          <w:szCs w:val="28"/>
        </w:rPr>
        <w:t xml:space="preserve"> </w:t>
      </w:r>
      <w:r w:rsidRPr="006E19A6">
        <w:rPr>
          <w:bCs/>
          <w:color w:val="000000"/>
          <w:sz w:val="28"/>
          <w:szCs w:val="28"/>
        </w:rPr>
        <w:t xml:space="preserve">от 11 мая 2017 года N559 </w:t>
      </w:r>
      <w:r w:rsidRPr="006E19A6">
        <w:rPr>
          <w:bCs/>
          <w:color w:val="000000"/>
          <w:sz w:val="28"/>
          <w:szCs w:val="28"/>
          <w:lang w:eastAsia="ru-RU"/>
        </w:rPr>
        <w: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105298" w:rsidRPr="006E19A6" w:rsidRDefault="00105298" w:rsidP="00F10035">
      <w:pPr>
        <w:ind w:firstLine="510"/>
        <w:jc w:val="both"/>
        <w:rPr>
          <w:sz w:val="28"/>
          <w:szCs w:val="28"/>
        </w:rPr>
      </w:pPr>
      <w:r w:rsidRPr="006E19A6">
        <w:rPr>
          <w:sz w:val="28"/>
          <w:szCs w:val="28"/>
        </w:rPr>
        <w:lastRenderedPageBreak/>
        <w:t>[</w:t>
      </w:r>
      <w:r w:rsidR="00D7318F" w:rsidRPr="006E19A6">
        <w:rPr>
          <w:sz w:val="28"/>
          <w:szCs w:val="28"/>
        </w:rPr>
        <w:t>1</w:t>
      </w:r>
      <w:r w:rsidR="00097398" w:rsidRPr="006E19A6">
        <w:rPr>
          <w:sz w:val="28"/>
          <w:szCs w:val="28"/>
        </w:rPr>
        <w:t>1</w:t>
      </w:r>
      <w:r w:rsidRPr="006E19A6">
        <w:rPr>
          <w:sz w:val="28"/>
          <w:szCs w:val="28"/>
        </w:rPr>
        <w:t>] Приказ Ростехнадзора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BC6F03" w:rsidRPr="006E19A6" w:rsidRDefault="00BC6F03" w:rsidP="00F10035">
      <w:pPr>
        <w:ind w:firstLine="510"/>
        <w:jc w:val="both"/>
        <w:rPr>
          <w:sz w:val="28"/>
          <w:szCs w:val="28"/>
        </w:rPr>
      </w:pPr>
      <w:r w:rsidRPr="006E19A6">
        <w:rPr>
          <w:sz w:val="28"/>
          <w:szCs w:val="28"/>
        </w:rPr>
        <w:t>[</w:t>
      </w:r>
      <w:r w:rsidR="00D7318F" w:rsidRPr="006E19A6">
        <w:rPr>
          <w:sz w:val="28"/>
          <w:szCs w:val="28"/>
        </w:rPr>
        <w:t>1</w:t>
      </w:r>
      <w:r w:rsidR="00097398" w:rsidRPr="006E19A6">
        <w:rPr>
          <w:sz w:val="28"/>
          <w:szCs w:val="28"/>
        </w:rPr>
        <w:t>2</w:t>
      </w:r>
      <w:r w:rsidRPr="006E19A6">
        <w:rPr>
          <w:sz w:val="28"/>
          <w:szCs w:val="28"/>
        </w:rPr>
        <w:t>] Приказ Минтруда России от 29.09.2014 № 667н «О реестре профессиональных стандартов (перечне видов профессиональной деятельности)»</w:t>
      </w:r>
    </w:p>
    <w:p w:rsidR="006A60CF" w:rsidRPr="006E19A6" w:rsidRDefault="006A60CF" w:rsidP="00F10035">
      <w:pPr>
        <w:shd w:val="clear" w:color="auto" w:fill="FFFFFF"/>
        <w:jc w:val="center"/>
        <w:rPr>
          <w:sz w:val="28"/>
          <w:szCs w:val="28"/>
        </w:rPr>
      </w:pPr>
    </w:p>
    <w:p w:rsidR="00C341B9" w:rsidRPr="006E19A6" w:rsidRDefault="00C341B9" w:rsidP="00F10035">
      <w:pPr>
        <w:jc w:val="both"/>
        <w:rPr>
          <w:sz w:val="28"/>
          <w:szCs w:val="28"/>
        </w:rPr>
      </w:pPr>
      <w:r w:rsidRPr="006E19A6">
        <w:rPr>
          <w:sz w:val="28"/>
          <w:szCs w:val="28"/>
        </w:rPr>
        <w:t>ОКС 03.100.50</w:t>
      </w:r>
    </w:p>
    <w:p w:rsidR="00C341B9" w:rsidRPr="001A30B0" w:rsidRDefault="00C341B9" w:rsidP="00F10035">
      <w:pPr>
        <w:pStyle w:val="a8"/>
        <w:tabs>
          <w:tab w:val="left" w:pos="708"/>
        </w:tabs>
        <w:jc w:val="both"/>
        <w:rPr>
          <w:sz w:val="28"/>
          <w:szCs w:val="28"/>
        </w:rPr>
      </w:pPr>
      <w:r w:rsidRPr="006E19A6">
        <w:rPr>
          <w:sz w:val="28"/>
          <w:szCs w:val="28"/>
        </w:rPr>
        <w:t xml:space="preserve">Ключевые слова: квалификационный </w:t>
      </w:r>
      <w:r w:rsidR="007746F8" w:rsidRPr="006E19A6">
        <w:rPr>
          <w:sz w:val="28"/>
          <w:szCs w:val="28"/>
        </w:rPr>
        <w:t xml:space="preserve">стандарт </w:t>
      </w:r>
      <w:r w:rsidRPr="006E19A6">
        <w:rPr>
          <w:sz w:val="28"/>
          <w:szCs w:val="28"/>
        </w:rPr>
        <w:t xml:space="preserve">организации, </w:t>
      </w:r>
      <w:r w:rsidR="007746F8" w:rsidRPr="006E19A6">
        <w:rPr>
          <w:sz w:val="28"/>
          <w:szCs w:val="28"/>
        </w:rPr>
        <w:t>специалист по организации строительства</w:t>
      </w:r>
    </w:p>
    <w:p w:rsidR="00C341B9" w:rsidRPr="001A30B0" w:rsidRDefault="00C341B9" w:rsidP="00F10035">
      <w:pPr>
        <w:pStyle w:val="a8"/>
        <w:tabs>
          <w:tab w:val="left" w:pos="708"/>
        </w:tabs>
        <w:jc w:val="both"/>
        <w:rPr>
          <w:sz w:val="28"/>
          <w:szCs w:val="28"/>
        </w:rPr>
      </w:pPr>
    </w:p>
    <w:p w:rsidR="00C341B9" w:rsidRPr="00DC52A8" w:rsidRDefault="00C341B9" w:rsidP="00F10035">
      <w:pPr>
        <w:ind w:firstLine="510"/>
        <w:jc w:val="both"/>
        <w:rPr>
          <w:rFonts w:asciiTheme="minorBidi" w:hAnsiTheme="minorBidi"/>
        </w:rPr>
      </w:pPr>
    </w:p>
    <w:p w:rsidR="00C341B9" w:rsidRPr="00DC52A8" w:rsidRDefault="00C341B9" w:rsidP="00574897">
      <w:pPr>
        <w:spacing w:line="360" w:lineRule="auto"/>
        <w:ind w:firstLine="510"/>
        <w:jc w:val="both"/>
        <w:rPr>
          <w:rFonts w:asciiTheme="minorBidi" w:hAnsiTheme="minorBidi"/>
        </w:rPr>
      </w:pPr>
    </w:p>
    <w:sectPr w:rsidR="00C341B9" w:rsidRPr="00DC52A8" w:rsidSect="00BB114F">
      <w:pgSz w:w="11906" w:h="16838" w:code="9"/>
      <w:pgMar w:top="1134" w:right="567" w:bottom="1134"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F53" w:rsidRDefault="00706F53" w:rsidP="001F379F">
      <w:r>
        <w:separator/>
      </w:r>
    </w:p>
  </w:endnote>
  <w:endnote w:type="continuationSeparator" w:id="0">
    <w:p w:rsidR="00706F53" w:rsidRDefault="00706F53" w:rsidP="001F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Arial Unicode MS"/>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EA" w:rsidRPr="00CB05CD" w:rsidRDefault="000966EA" w:rsidP="004626F3">
    <w:pPr>
      <w:pStyle w:val="af3"/>
      <w:framePr w:wrap="none" w:vAnchor="text" w:hAnchor="margin" w:xAlign="outside" w:y="1"/>
      <w:rPr>
        <w:rStyle w:val="afc"/>
        <w:rFonts w:asciiTheme="minorBidi" w:hAnsiTheme="minorBidi" w:cs="Arial"/>
      </w:rPr>
    </w:pPr>
    <w:r w:rsidRPr="00CB05CD">
      <w:rPr>
        <w:rStyle w:val="afc"/>
        <w:rFonts w:asciiTheme="minorBidi" w:hAnsiTheme="minorBidi" w:cs="Arial"/>
      </w:rPr>
      <w:fldChar w:fldCharType="begin"/>
    </w:r>
    <w:r w:rsidRPr="00CB05CD">
      <w:rPr>
        <w:rStyle w:val="afc"/>
        <w:rFonts w:asciiTheme="minorBidi" w:hAnsiTheme="minorBidi" w:cs="Arial"/>
      </w:rPr>
      <w:instrText xml:space="preserve">PAGE  </w:instrText>
    </w:r>
    <w:r w:rsidRPr="00CB05CD">
      <w:rPr>
        <w:rStyle w:val="afc"/>
        <w:rFonts w:asciiTheme="minorBidi" w:hAnsiTheme="minorBidi" w:cs="Arial"/>
      </w:rPr>
      <w:fldChar w:fldCharType="separate"/>
    </w:r>
    <w:r>
      <w:rPr>
        <w:rStyle w:val="afc"/>
        <w:rFonts w:asciiTheme="minorBidi" w:hAnsiTheme="minorBidi" w:cs="Arial"/>
        <w:noProof/>
      </w:rPr>
      <w:t>II</w:t>
    </w:r>
    <w:r w:rsidRPr="00CB05CD">
      <w:rPr>
        <w:rStyle w:val="afc"/>
        <w:rFonts w:asciiTheme="minorBidi" w:hAnsiTheme="minorBidi" w:cs="Arial"/>
      </w:rPr>
      <w:fldChar w:fldCharType="end"/>
    </w:r>
  </w:p>
  <w:p w:rsidR="000966EA" w:rsidRDefault="000966EA" w:rsidP="001C35FF">
    <w:pPr>
      <w:pStyle w:val="af3"/>
      <w:ind w:right="360" w:firstLine="360"/>
    </w:pPr>
  </w:p>
  <w:p w:rsidR="000966EA" w:rsidRDefault="000966EA" w:rsidP="001C35FF">
    <w:pPr>
      <w:pStyle w:val="af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EA" w:rsidRPr="00F27166" w:rsidRDefault="000966EA">
    <w:pPr>
      <w:pStyle w:val="af3"/>
      <w:jc w:val="right"/>
      <w:rPr>
        <w:rFonts w:ascii="Times New Roman" w:hAnsi="Times New Roman"/>
        <w:sz w:val="28"/>
        <w:szCs w:val="28"/>
      </w:rPr>
    </w:pPr>
    <w:r w:rsidRPr="00F27166">
      <w:rPr>
        <w:rFonts w:ascii="Times New Roman" w:hAnsi="Times New Roman"/>
        <w:sz w:val="28"/>
        <w:szCs w:val="28"/>
      </w:rPr>
      <w:fldChar w:fldCharType="begin"/>
    </w:r>
    <w:r w:rsidRPr="00F27166">
      <w:rPr>
        <w:rFonts w:ascii="Times New Roman" w:hAnsi="Times New Roman"/>
        <w:sz w:val="28"/>
        <w:szCs w:val="28"/>
      </w:rPr>
      <w:instrText>PAGE   \* MERGEFORMAT</w:instrText>
    </w:r>
    <w:r w:rsidRPr="00F27166">
      <w:rPr>
        <w:rFonts w:ascii="Times New Roman" w:hAnsi="Times New Roman"/>
        <w:sz w:val="28"/>
        <w:szCs w:val="28"/>
      </w:rPr>
      <w:fldChar w:fldCharType="separate"/>
    </w:r>
    <w:r w:rsidR="00BD5941">
      <w:rPr>
        <w:rFonts w:ascii="Times New Roman" w:hAnsi="Times New Roman"/>
        <w:noProof/>
        <w:sz w:val="28"/>
        <w:szCs w:val="28"/>
      </w:rPr>
      <w:t>2</w:t>
    </w:r>
    <w:r w:rsidRPr="00F27166">
      <w:rPr>
        <w:rFonts w:ascii="Times New Roman" w:hAnsi="Times New Roman"/>
        <w:sz w:val="28"/>
        <w:szCs w:val="28"/>
      </w:rPr>
      <w:fldChar w:fldCharType="end"/>
    </w:r>
  </w:p>
  <w:p w:rsidR="000966EA" w:rsidRDefault="000966EA">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EA" w:rsidRDefault="000966EA" w:rsidP="00BB114F">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F53" w:rsidRDefault="00706F53" w:rsidP="001F379F">
      <w:r>
        <w:separator/>
      </w:r>
    </w:p>
  </w:footnote>
  <w:footnote w:type="continuationSeparator" w:id="0">
    <w:p w:rsidR="00706F53" w:rsidRDefault="00706F53" w:rsidP="001F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EA" w:rsidRDefault="000966EA" w:rsidP="00062594">
    <w:pPr>
      <w:pStyle w:val="a8"/>
      <w:ind w:right="28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EA" w:rsidRDefault="000966EA">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12D644FD"/>
    <w:multiLevelType w:val="hybridMultilevel"/>
    <w:tmpl w:val="46B62B14"/>
    <w:lvl w:ilvl="0" w:tplc="7A684428">
      <w:start w:val="1"/>
      <w:numFmt w:val="decimal"/>
      <w:lvlText w:val="%1."/>
      <w:lvlJc w:val="left"/>
      <w:pPr>
        <w:ind w:left="870" w:hanging="360"/>
      </w:pPr>
      <w:rPr>
        <w:rFonts w:cs="Times New Roman" w:hint="default"/>
      </w:rPr>
    </w:lvl>
    <w:lvl w:ilvl="1" w:tplc="04190019">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7">
    <w:nsid w:val="211F4BBC"/>
    <w:multiLevelType w:val="hybridMultilevel"/>
    <w:tmpl w:val="5E8CA8CA"/>
    <w:lvl w:ilvl="0" w:tplc="FFFFFFFF">
      <w:start w:val="3"/>
      <w:numFmt w:val="decimal"/>
      <w:lvlText w:val="%1."/>
      <w:lvlJc w:val="left"/>
      <w:pPr>
        <w:ind w:left="107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23424EF0"/>
    <w:multiLevelType w:val="hybridMultilevel"/>
    <w:tmpl w:val="133A16D8"/>
    <w:lvl w:ilvl="0" w:tplc="ED8E019E">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324C5605"/>
    <w:multiLevelType w:val="hybridMultilevel"/>
    <w:tmpl w:val="7C4C1084"/>
    <w:lvl w:ilvl="0" w:tplc="7B5266E6">
      <w:start w:val="1"/>
      <w:numFmt w:val="decimal"/>
      <w:lvlText w:val="%1"/>
      <w:lvlJc w:val="left"/>
      <w:pPr>
        <w:ind w:left="1078"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1841BA"/>
    <w:multiLevelType w:val="hybridMultilevel"/>
    <w:tmpl w:val="157E0416"/>
    <w:lvl w:ilvl="0" w:tplc="C89A3D56">
      <w:start w:val="1"/>
      <w:numFmt w:val="decimal"/>
      <w:lvlText w:val="%1"/>
      <w:lvlJc w:val="left"/>
      <w:pPr>
        <w:ind w:left="567"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F210A60"/>
    <w:multiLevelType w:val="hybridMultilevel"/>
    <w:tmpl w:val="425A0AF0"/>
    <w:lvl w:ilvl="0" w:tplc="3356D2A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13649F"/>
    <w:multiLevelType w:val="hybridMultilevel"/>
    <w:tmpl w:val="43A0E5DA"/>
    <w:lvl w:ilvl="0" w:tplc="0419000F">
      <w:start w:val="5"/>
      <w:numFmt w:val="bullet"/>
      <w:lvlText w:val="-"/>
      <w:lvlJc w:val="left"/>
      <w:pPr>
        <w:tabs>
          <w:tab w:val="num" w:pos="1141"/>
        </w:tabs>
        <w:ind w:left="1141" w:hanging="360"/>
      </w:pPr>
      <w:rPr>
        <w:rFonts w:ascii="Times New Roman" w:eastAsia="Times New Roman" w:hAnsi="Times New Roman" w:hint="default"/>
      </w:rPr>
    </w:lvl>
    <w:lvl w:ilvl="1" w:tplc="04190019" w:tentative="1">
      <w:start w:val="1"/>
      <w:numFmt w:val="bullet"/>
      <w:lvlText w:val="o"/>
      <w:lvlJc w:val="left"/>
      <w:pPr>
        <w:tabs>
          <w:tab w:val="num" w:pos="1861"/>
        </w:tabs>
        <w:ind w:left="1861" w:hanging="360"/>
      </w:pPr>
      <w:rPr>
        <w:rFonts w:ascii="Courier New" w:hAnsi="Courier New" w:hint="default"/>
      </w:rPr>
    </w:lvl>
    <w:lvl w:ilvl="2" w:tplc="0419001B" w:tentative="1">
      <w:start w:val="1"/>
      <w:numFmt w:val="bullet"/>
      <w:lvlText w:val=""/>
      <w:lvlJc w:val="left"/>
      <w:pPr>
        <w:tabs>
          <w:tab w:val="num" w:pos="2581"/>
        </w:tabs>
        <w:ind w:left="2581" w:hanging="360"/>
      </w:pPr>
      <w:rPr>
        <w:rFonts w:ascii="Wingdings" w:hAnsi="Wingdings" w:hint="default"/>
      </w:rPr>
    </w:lvl>
    <w:lvl w:ilvl="3" w:tplc="0419000F" w:tentative="1">
      <w:start w:val="1"/>
      <w:numFmt w:val="bullet"/>
      <w:lvlText w:val=""/>
      <w:lvlJc w:val="left"/>
      <w:pPr>
        <w:tabs>
          <w:tab w:val="num" w:pos="3301"/>
        </w:tabs>
        <w:ind w:left="3301" w:hanging="360"/>
      </w:pPr>
      <w:rPr>
        <w:rFonts w:ascii="Symbol" w:hAnsi="Symbol" w:hint="default"/>
      </w:rPr>
    </w:lvl>
    <w:lvl w:ilvl="4" w:tplc="04190019" w:tentative="1">
      <w:start w:val="1"/>
      <w:numFmt w:val="bullet"/>
      <w:lvlText w:val="o"/>
      <w:lvlJc w:val="left"/>
      <w:pPr>
        <w:tabs>
          <w:tab w:val="num" w:pos="4021"/>
        </w:tabs>
        <w:ind w:left="4021" w:hanging="360"/>
      </w:pPr>
      <w:rPr>
        <w:rFonts w:ascii="Courier New" w:hAnsi="Courier New" w:hint="default"/>
      </w:rPr>
    </w:lvl>
    <w:lvl w:ilvl="5" w:tplc="0419001B" w:tentative="1">
      <w:start w:val="1"/>
      <w:numFmt w:val="bullet"/>
      <w:lvlText w:val=""/>
      <w:lvlJc w:val="left"/>
      <w:pPr>
        <w:tabs>
          <w:tab w:val="num" w:pos="4741"/>
        </w:tabs>
        <w:ind w:left="4741" w:hanging="360"/>
      </w:pPr>
      <w:rPr>
        <w:rFonts w:ascii="Wingdings" w:hAnsi="Wingdings" w:hint="default"/>
      </w:rPr>
    </w:lvl>
    <w:lvl w:ilvl="6" w:tplc="0419000F" w:tentative="1">
      <w:start w:val="1"/>
      <w:numFmt w:val="bullet"/>
      <w:lvlText w:val=""/>
      <w:lvlJc w:val="left"/>
      <w:pPr>
        <w:tabs>
          <w:tab w:val="num" w:pos="5461"/>
        </w:tabs>
        <w:ind w:left="5461" w:hanging="360"/>
      </w:pPr>
      <w:rPr>
        <w:rFonts w:ascii="Symbol" w:hAnsi="Symbol" w:hint="default"/>
      </w:rPr>
    </w:lvl>
    <w:lvl w:ilvl="7" w:tplc="04190019" w:tentative="1">
      <w:start w:val="1"/>
      <w:numFmt w:val="bullet"/>
      <w:lvlText w:val="o"/>
      <w:lvlJc w:val="left"/>
      <w:pPr>
        <w:tabs>
          <w:tab w:val="num" w:pos="6181"/>
        </w:tabs>
        <w:ind w:left="6181" w:hanging="360"/>
      </w:pPr>
      <w:rPr>
        <w:rFonts w:ascii="Courier New" w:hAnsi="Courier New" w:hint="default"/>
      </w:rPr>
    </w:lvl>
    <w:lvl w:ilvl="8" w:tplc="0419001B" w:tentative="1">
      <w:start w:val="1"/>
      <w:numFmt w:val="bullet"/>
      <w:lvlText w:val=""/>
      <w:lvlJc w:val="left"/>
      <w:pPr>
        <w:tabs>
          <w:tab w:val="num" w:pos="6901"/>
        </w:tabs>
        <w:ind w:left="6901" w:hanging="360"/>
      </w:pPr>
      <w:rPr>
        <w:rFonts w:ascii="Wingdings" w:hAnsi="Wingdings" w:hint="default"/>
      </w:rPr>
    </w:lvl>
  </w:abstractNum>
  <w:abstractNum w:abstractNumId="13">
    <w:nsid w:val="41080D00"/>
    <w:multiLevelType w:val="hybridMultilevel"/>
    <w:tmpl w:val="4A1A5140"/>
    <w:lvl w:ilvl="0" w:tplc="BBBEFAFC">
      <w:start w:val="1"/>
      <w:numFmt w:val="decimal"/>
      <w:lvlText w:val="%1."/>
      <w:lvlJc w:val="left"/>
      <w:pPr>
        <w:ind w:left="900" w:hanging="360"/>
      </w:pPr>
      <w:rPr>
        <w:rFonts w:cs="Times New Roman" w:hint="default"/>
      </w:rPr>
    </w:lvl>
    <w:lvl w:ilvl="1" w:tplc="04190003" w:tentative="1">
      <w:start w:val="1"/>
      <w:numFmt w:val="lowerLetter"/>
      <w:lvlText w:val="%2."/>
      <w:lvlJc w:val="left"/>
      <w:pPr>
        <w:ind w:left="1620" w:hanging="360"/>
      </w:pPr>
      <w:rPr>
        <w:rFonts w:cs="Times New Roman"/>
      </w:rPr>
    </w:lvl>
    <w:lvl w:ilvl="2" w:tplc="04190005" w:tentative="1">
      <w:start w:val="1"/>
      <w:numFmt w:val="lowerRoman"/>
      <w:lvlText w:val="%3."/>
      <w:lvlJc w:val="right"/>
      <w:pPr>
        <w:ind w:left="2340" w:hanging="180"/>
      </w:pPr>
      <w:rPr>
        <w:rFonts w:cs="Times New Roman"/>
      </w:rPr>
    </w:lvl>
    <w:lvl w:ilvl="3" w:tplc="04190001" w:tentative="1">
      <w:start w:val="1"/>
      <w:numFmt w:val="decimal"/>
      <w:lvlText w:val="%4."/>
      <w:lvlJc w:val="left"/>
      <w:pPr>
        <w:ind w:left="3060" w:hanging="360"/>
      </w:pPr>
      <w:rPr>
        <w:rFonts w:cs="Times New Roman"/>
      </w:rPr>
    </w:lvl>
    <w:lvl w:ilvl="4" w:tplc="04190003" w:tentative="1">
      <w:start w:val="1"/>
      <w:numFmt w:val="lowerLetter"/>
      <w:lvlText w:val="%5."/>
      <w:lvlJc w:val="left"/>
      <w:pPr>
        <w:ind w:left="3780" w:hanging="360"/>
      </w:pPr>
      <w:rPr>
        <w:rFonts w:cs="Times New Roman"/>
      </w:rPr>
    </w:lvl>
    <w:lvl w:ilvl="5" w:tplc="04190005" w:tentative="1">
      <w:start w:val="1"/>
      <w:numFmt w:val="lowerRoman"/>
      <w:lvlText w:val="%6."/>
      <w:lvlJc w:val="right"/>
      <w:pPr>
        <w:ind w:left="4500" w:hanging="180"/>
      </w:pPr>
      <w:rPr>
        <w:rFonts w:cs="Times New Roman"/>
      </w:rPr>
    </w:lvl>
    <w:lvl w:ilvl="6" w:tplc="04190001" w:tentative="1">
      <w:start w:val="1"/>
      <w:numFmt w:val="decimal"/>
      <w:lvlText w:val="%7."/>
      <w:lvlJc w:val="left"/>
      <w:pPr>
        <w:ind w:left="5220" w:hanging="360"/>
      </w:pPr>
      <w:rPr>
        <w:rFonts w:cs="Times New Roman"/>
      </w:rPr>
    </w:lvl>
    <w:lvl w:ilvl="7" w:tplc="04190003" w:tentative="1">
      <w:start w:val="1"/>
      <w:numFmt w:val="lowerLetter"/>
      <w:lvlText w:val="%8."/>
      <w:lvlJc w:val="left"/>
      <w:pPr>
        <w:ind w:left="5940" w:hanging="360"/>
      </w:pPr>
      <w:rPr>
        <w:rFonts w:cs="Times New Roman"/>
      </w:rPr>
    </w:lvl>
    <w:lvl w:ilvl="8" w:tplc="04190005" w:tentative="1">
      <w:start w:val="1"/>
      <w:numFmt w:val="lowerRoman"/>
      <w:lvlText w:val="%9."/>
      <w:lvlJc w:val="right"/>
      <w:pPr>
        <w:ind w:left="6660" w:hanging="180"/>
      </w:pPr>
      <w:rPr>
        <w:rFonts w:cs="Times New Roman"/>
      </w:rPr>
    </w:lvl>
  </w:abstractNum>
  <w:abstractNum w:abstractNumId="14">
    <w:nsid w:val="4F117443"/>
    <w:multiLevelType w:val="hybridMultilevel"/>
    <w:tmpl w:val="15968F10"/>
    <w:lvl w:ilvl="0" w:tplc="DCA2C5D0">
      <w:start w:val="7"/>
      <w:numFmt w:val="bullet"/>
      <w:lvlText w:val=""/>
      <w:lvlJc w:val="left"/>
      <w:pPr>
        <w:ind w:left="720" w:hanging="360"/>
      </w:pPr>
      <w:rPr>
        <w:rFonts w:ascii="Symbol" w:eastAsia="Times New Roman"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52C4644E"/>
    <w:multiLevelType w:val="hybridMultilevel"/>
    <w:tmpl w:val="B8B4676E"/>
    <w:lvl w:ilvl="0" w:tplc="04190001">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38D7D08"/>
    <w:multiLevelType w:val="hybridMultilevel"/>
    <w:tmpl w:val="80663216"/>
    <w:lvl w:ilvl="0" w:tplc="B96857C6">
      <w:start w:val="1"/>
      <w:numFmt w:val="decimal"/>
      <w:lvlText w:val="%1."/>
      <w:lvlJc w:val="left"/>
      <w:pPr>
        <w:ind w:left="1070" w:hanging="360"/>
      </w:pPr>
      <w:rPr>
        <w:rFonts w:cs="Times New Roman" w:hint="default"/>
      </w:rPr>
    </w:lvl>
    <w:lvl w:ilvl="1" w:tplc="04190003" w:tentative="1">
      <w:start w:val="1"/>
      <w:numFmt w:val="lowerLetter"/>
      <w:lvlText w:val="%2."/>
      <w:lvlJc w:val="left"/>
      <w:pPr>
        <w:ind w:left="1790" w:hanging="360"/>
      </w:pPr>
      <w:rPr>
        <w:rFonts w:cs="Times New Roman"/>
      </w:rPr>
    </w:lvl>
    <w:lvl w:ilvl="2" w:tplc="04190005" w:tentative="1">
      <w:start w:val="1"/>
      <w:numFmt w:val="lowerRoman"/>
      <w:lvlText w:val="%3."/>
      <w:lvlJc w:val="right"/>
      <w:pPr>
        <w:ind w:left="2510" w:hanging="180"/>
      </w:pPr>
      <w:rPr>
        <w:rFonts w:cs="Times New Roman"/>
      </w:rPr>
    </w:lvl>
    <w:lvl w:ilvl="3" w:tplc="04190001" w:tentative="1">
      <w:start w:val="1"/>
      <w:numFmt w:val="decimal"/>
      <w:lvlText w:val="%4."/>
      <w:lvlJc w:val="left"/>
      <w:pPr>
        <w:ind w:left="3230" w:hanging="360"/>
      </w:pPr>
      <w:rPr>
        <w:rFonts w:cs="Times New Roman"/>
      </w:rPr>
    </w:lvl>
    <w:lvl w:ilvl="4" w:tplc="04190003" w:tentative="1">
      <w:start w:val="1"/>
      <w:numFmt w:val="lowerLetter"/>
      <w:lvlText w:val="%5."/>
      <w:lvlJc w:val="left"/>
      <w:pPr>
        <w:ind w:left="3950" w:hanging="360"/>
      </w:pPr>
      <w:rPr>
        <w:rFonts w:cs="Times New Roman"/>
      </w:rPr>
    </w:lvl>
    <w:lvl w:ilvl="5" w:tplc="04190005" w:tentative="1">
      <w:start w:val="1"/>
      <w:numFmt w:val="lowerRoman"/>
      <w:lvlText w:val="%6."/>
      <w:lvlJc w:val="right"/>
      <w:pPr>
        <w:ind w:left="4670" w:hanging="180"/>
      </w:pPr>
      <w:rPr>
        <w:rFonts w:cs="Times New Roman"/>
      </w:rPr>
    </w:lvl>
    <w:lvl w:ilvl="6" w:tplc="04190001" w:tentative="1">
      <w:start w:val="1"/>
      <w:numFmt w:val="decimal"/>
      <w:lvlText w:val="%7."/>
      <w:lvlJc w:val="left"/>
      <w:pPr>
        <w:ind w:left="5390" w:hanging="360"/>
      </w:pPr>
      <w:rPr>
        <w:rFonts w:cs="Times New Roman"/>
      </w:rPr>
    </w:lvl>
    <w:lvl w:ilvl="7" w:tplc="04190003" w:tentative="1">
      <w:start w:val="1"/>
      <w:numFmt w:val="lowerLetter"/>
      <w:lvlText w:val="%8."/>
      <w:lvlJc w:val="left"/>
      <w:pPr>
        <w:ind w:left="6110" w:hanging="360"/>
      </w:pPr>
      <w:rPr>
        <w:rFonts w:cs="Times New Roman"/>
      </w:rPr>
    </w:lvl>
    <w:lvl w:ilvl="8" w:tplc="04190005" w:tentative="1">
      <w:start w:val="1"/>
      <w:numFmt w:val="lowerRoman"/>
      <w:lvlText w:val="%9."/>
      <w:lvlJc w:val="right"/>
      <w:pPr>
        <w:ind w:left="6830" w:hanging="180"/>
      </w:pPr>
      <w:rPr>
        <w:rFonts w:cs="Times New Roman"/>
      </w:rPr>
    </w:lvl>
  </w:abstractNum>
  <w:abstractNum w:abstractNumId="17">
    <w:nsid w:val="58CE1B14"/>
    <w:multiLevelType w:val="hybridMultilevel"/>
    <w:tmpl w:val="40CC3232"/>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692A48BA"/>
    <w:multiLevelType w:val="hybridMultilevel"/>
    <w:tmpl w:val="4CB41A5E"/>
    <w:lvl w:ilvl="0" w:tplc="F8D6F218">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96E67B5"/>
    <w:multiLevelType w:val="hybridMultilevel"/>
    <w:tmpl w:val="6672B810"/>
    <w:lvl w:ilvl="0" w:tplc="0419000F">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6B4F0710"/>
    <w:multiLevelType w:val="hybridMultilevel"/>
    <w:tmpl w:val="CE04E408"/>
    <w:lvl w:ilvl="0" w:tplc="9FBC8434">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6CFD7616"/>
    <w:multiLevelType w:val="hybridMultilevel"/>
    <w:tmpl w:val="DECE1FCC"/>
    <w:lvl w:ilvl="0" w:tplc="DD9AEE5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6E657974"/>
    <w:multiLevelType w:val="hybridMultilevel"/>
    <w:tmpl w:val="50A2CC6E"/>
    <w:lvl w:ilvl="0" w:tplc="FFFFFFFF">
      <w:start w:val="6"/>
      <w:numFmt w:val="decimal"/>
      <w:lvlText w:val="%1."/>
      <w:lvlJc w:val="left"/>
      <w:pPr>
        <w:ind w:left="1069" w:hanging="360"/>
      </w:pPr>
      <w:rPr>
        <w:rFonts w:cs="Times New Roman" w:hint="default"/>
        <w:b w:val="0"/>
        <w:i w:val="0"/>
      </w:rPr>
    </w:lvl>
    <w:lvl w:ilvl="1" w:tplc="FFFFFFFF" w:tentative="1">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num w:numId="1">
    <w:abstractNumId w:val="2"/>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4"/>
  </w:num>
  <w:num w:numId="6">
    <w:abstractNumId w:val="3"/>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3"/>
  </w:num>
  <w:num w:numId="10">
    <w:abstractNumId w:val="18"/>
  </w:num>
  <w:num w:numId="11">
    <w:abstractNumId w:val="20"/>
  </w:num>
  <w:num w:numId="12">
    <w:abstractNumId w:val="17"/>
  </w:num>
  <w:num w:numId="13">
    <w:abstractNumId w:val="8"/>
  </w:num>
  <w:num w:numId="14">
    <w:abstractNumId w:val="21"/>
  </w:num>
  <w:num w:numId="15">
    <w:abstractNumId w:val="13"/>
  </w:num>
  <w:num w:numId="16">
    <w:abstractNumId w:val="22"/>
  </w:num>
  <w:num w:numId="17">
    <w:abstractNumId w:val="14"/>
  </w:num>
  <w:num w:numId="18">
    <w:abstractNumId w:val="16"/>
  </w:num>
  <w:num w:numId="19">
    <w:abstractNumId w:val="7"/>
  </w:num>
  <w:num w:numId="20">
    <w:abstractNumId w:val="1"/>
  </w:num>
  <w:num w:numId="21">
    <w:abstractNumId w:val="19"/>
  </w:num>
  <w:num w:numId="22">
    <w:abstractNumId w:val="9"/>
  </w:num>
  <w:num w:numId="23">
    <w:abstractNumId w:val="11"/>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8"/>
    <w:rsid w:val="00000402"/>
    <w:rsid w:val="00000641"/>
    <w:rsid w:val="00000EF8"/>
    <w:rsid w:val="000019ED"/>
    <w:rsid w:val="000030EE"/>
    <w:rsid w:val="00003566"/>
    <w:rsid w:val="000052D8"/>
    <w:rsid w:val="00006289"/>
    <w:rsid w:val="00006538"/>
    <w:rsid w:val="0001264D"/>
    <w:rsid w:val="00012D7A"/>
    <w:rsid w:val="00014BBE"/>
    <w:rsid w:val="00015216"/>
    <w:rsid w:val="000158E4"/>
    <w:rsid w:val="000169A9"/>
    <w:rsid w:val="00017F84"/>
    <w:rsid w:val="0002129D"/>
    <w:rsid w:val="000213CA"/>
    <w:rsid w:val="00022534"/>
    <w:rsid w:val="00023C88"/>
    <w:rsid w:val="000248EB"/>
    <w:rsid w:val="000263A1"/>
    <w:rsid w:val="0002699A"/>
    <w:rsid w:val="00026F92"/>
    <w:rsid w:val="00030A1E"/>
    <w:rsid w:val="00031D44"/>
    <w:rsid w:val="00032BA0"/>
    <w:rsid w:val="00033B57"/>
    <w:rsid w:val="00034003"/>
    <w:rsid w:val="00034B53"/>
    <w:rsid w:val="00035E79"/>
    <w:rsid w:val="00035FF5"/>
    <w:rsid w:val="00036FD3"/>
    <w:rsid w:val="00037791"/>
    <w:rsid w:val="00041686"/>
    <w:rsid w:val="0004192E"/>
    <w:rsid w:val="00042972"/>
    <w:rsid w:val="00042F85"/>
    <w:rsid w:val="00043E55"/>
    <w:rsid w:val="00044759"/>
    <w:rsid w:val="000462B1"/>
    <w:rsid w:val="00046650"/>
    <w:rsid w:val="000503E6"/>
    <w:rsid w:val="00051924"/>
    <w:rsid w:val="00053DD5"/>
    <w:rsid w:val="00053F20"/>
    <w:rsid w:val="0005561B"/>
    <w:rsid w:val="00056869"/>
    <w:rsid w:val="00056DE5"/>
    <w:rsid w:val="00057664"/>
    <w:rsid w:val="00057BBB"/>
    <w:rsid w:val="00060466"/>
    <w:rsid w:val="000620F9"/>
    <w:rsid w:val="00062594"/>
    <w:rsid w:val="00063827"/>
    <w:rsid w:val="000639CB"/>
    <w:rsid w:val="000645E6"/>
    <w:rsid w:val="000650AE"/>
    <w:rsid w:val="000658AA"/>
    <w:rsid w:val="00065A5E"/>
    <w:rsid w:val="000671C3"/>
    <w:rsid w:val="00067235"/>
    <w:rsid w:val="0006759E"/>
    <w:rsid w:val="00070773"/>
    <w:rsid w:val="00070D47"/>
    <w:rsid w:val="00070EC8"/>
    <w:rsid w:val="00073061"/>
    <w:rsid w:val="000731F4"/>
    <w:rsid w:val="00073978"/>
    <w:rsid w:val="000739CF"/>
    <w:rsid w:val="00075057"/>
    <w:rsid w:val="00075060"/>
    <w:rsid w:val="0007510F"/>
    <w:rsid w:val="00075ADC"/>
    <w:rsid w:val="00076264"/>
    <w:rsid w:val="00076C08"/>
    <w:rsid w:val="000773FD"/>
    <w:rsid w:val="00077E1C"/>
    <w:rsid w:val="0008142D"/>
    <w:rsid w:val="00081BD9"/>
    <w:rsid w:val="00082285"/>
    <w:rsid w:val="00082E53"/>
    <w:rsid w:val="000835EE"/>
    <w:rsid w:val="00083C46"/>
    <w:rsid w:val="00084D28"/>
    <w:rsid w:val="00084F05"/>
    <w:rsid w:val="00087B68"/>
    <w:rsid w:val="00090229"/>
    <w:rsid w:val="00090AEC"/>
    <w:rsid w:val="00091017"/>
    <w:rsid w:val="00093E9B"/>
    <w:rsid w:val="00093FCD"/>
    <w:rsid w:val="00096300"/>
    <w:rsid w:val="000966EA"/>
    <w:rsid w:val="00096BED"/>
    <w:rsid w:val="00097398"/>
    <w:rsid w:val="000975DD"/>
    <w:rsid w:val="000A120F"/>
    <w:rsid w:val="000A12E0"/>
    <w:rsid w:val="000A1C7A"/>
    <w:rsid w:val="000A1D62"/>
    <w:rsid w:val="000A2725"/>
    <w:rsid w:val="000A2B48"/>
    <w:rsid w:val="000A541F"/>
    <w:rsid w:val="000A5A7C"/>
    <w:rsid w:val="000A5CEE"/>
    <w:rsid w:val="000A65E4"/>
    <w:rsid w:val="000A6984"/>
    <w:rsid w:val="000A7DC6"/>
    <w:rsid w:val="000B0851"/>
    <w:rsid w:val="000B2A7C"/>
    <w:rsid w:val="000B3657"/>
    <w:rsid w:val="000B4839"/>
    <w:rsid w:val="000B558A"/>
    <w:rsid w:val="000B5BAC"/>
    <w:rsid w:val="000B5F72"/>
    <w:rsid w:val="000B7D53"/>
    <w:rsid w:val="000C04F9"/>
    <w:rsid w:val="000C13AD"/>
    <w:rsid w:val="000C1EB3"/>
    <w:rsid w:val="000C3357"/>
    <w:rsid w:val="000C675F"/>
    <w:rsid w:val="000C69F1"/>
    <w:rsid w:val="000C6DED"/>
    <w:rsid w:val="000C75FD"/>
    <w:rsid w:val="000D1467"/>
    <w:rsid w:val="000D28B8"/>
    <w:rsid w:val="000D34BF"/>
    <w:rsid w:val="000D3FD3"/>
    <w:rsid w:val="000D54D8"/>
    <w:rsid w:val="000D77E1"/>
    <w:rsid w:val="000E2836"/>
    <w:rsid w:val="000E5035"/>
    <w:rsid w:val="000E5F5F"/>
    <w:rsid w:val="000E7433"/>
    <w:rsid w:val="000E7EB8"/>
    <w:rsid w:val="000F0F9C"/>
    <w:rsid w:val="000F1E54"/>
    <w:rsid w:val="000F24F6"/>
    <w:rsid w:val="000F2C6F"/>
    <w:rsid w:val="000F53E9"/>
    <w:rsid w:val="000F7213"/>
    <w:rsid w:val="0010066D"/>
    <w:rsid w:val="00100B33"/>
    <w:rsid w:val="00101453"/>
    <w:rsid w:val="001016B8"/>
    <w:rsid w:val="00102517"/>
    <w:rsid w:val="00102C27"/>
    <w:rsid w:val="00105298"/>
    <w:rsid w:val="00105A30"/>
    <w:rsid w:val="00105BF5"/>
    <w:rsid w:val="0011038F"/>
    <w:rsid w:val="00110C26"/>
    <w:rsid w:val="00114721"/>
    <w:rsid w:val="00114C85"/>
    <w:rsid w:val="0011521E"/>
    <w:rsid w:val="00117919"/>
    <w:rsid w:val="00117F3E"/>
    <w:rsid w:val="00120927"/>
    <w:rsid w:val="001211BE"/>
    <w:rsid w:val="00121860"/>
    <w:rsid w:val="00121962"/>
    <w:rsid w:val="00121B21"/>
    <w:rsid w:val="001228CB"/>
    <w:rsid w:val="001233B9"/>
    <w:rsid w:val="00125E64"/>
    <w:rsid w:val="0012637C"/>
    <w:rsid w:val="00126480"/>
    <w:rsid w:val="00126D6D"/>
    <w:rsid w:val="00127511"/>
    <w:rsid w:val="001275B8"/>
    <w:rsid w:val="00127F4B"/>
    <w:rsid w:val="00131268"/>
    <w:rsid w:val="00131807"/>
    <w:rsid w:val="00131C6D"/>
    <w:rsid w:val="00137D38"/>
    <w:rsid w:val="00140E4A"/>
    <w:rsid w:val="0014132B"/>
    <w:rsid w:val="00141C10"/>
    <w:rsid w:val="001436AA"/>
    <w:rsid w:val="00144393"/>
    <w:rsid w:val="001452E2"/>
    <w:rsid w:val="001454DD"/>
    <w:rsid w:val="00145B48"/>
    <w:rsid w:val="00146806"/>
    <w:rsid w:val="00146B9C"/>
    <w:rsid w:val="00146E9F"/>
    <w:rsid w:val="0015112C"/>
    <w:rsid w:val="00151687"/>
    <w:rsid w:val="00151A96"/>
    <w:rsid w:val="00152BC8"/>
    <w:rsid w:val="0015364A"/>
    <w:rsid w:val="00153A85"/>
    <w:rsid w:val="00153E99"/>
    <w:rsid w:val="00155C9D"/>
    <w:rsid w:val="00157657"/>
    <w:rsid w:val="00157835"/>
    <w:rsid w:val="001607FC"/>
    <w:rsid w:val="001608C7"/>
    <w:rsid w:val="001618FE"/>
    <w:rsid w:val="00163A05"/>
    <w:rsid w:val="00165062"/>
    <w:rsid w:val="00166307"/>
    <w:rsid w:val="0016665B"/>
    <w:rsid w:val="00166CCE"/>
    <w:rsid w:val="00166D87"/>
    <w:rsid w:val="00167688"/>
    <w:rsid w:val="00167DC1"/>
    <w:rsid w:val="001705B3"/>
    <w:rsid w:val="00170FE9"/>
    <w:rsid w:val="00173F6C"/>
    <w:rsid w:val="001763D6"/>
    <w:rsid w:val="00177913"/>
    <w:rsid w:val="00180077"/>
    <w:rsid w:val="00180786"/>
    <w:rsid w:val="00180F8C"/>
    <w:rsid w:val="00182807"/>
    <w:rsid w:val="00182FF1"/>
    <w:rsid w:val="001840A6"/>
    <w:rsid w:val="00184136"/>
    <w:rsid w:val="00184168"/>
    <w:rsid w:val="0018461D"/>
    <w:rsid w:val="00185A6D"/>
    <w:rsid w:val="00186655"/>
    <w:rsid w:val="00187143"/>
    <w:rsid w:val="00187266"/>
    <w:rsid w:val="001879D2"/>
    <w:rsid w:val="00187E11"/>
    <w:rsid w:val="001911D7"/>
    <w:rsid w:val="00191700"/>
    <w:rsid w:val="001934A0"/>
    <w:rsid w:val="001954E7"/>
    <w:rsid w:val="00195A0B"/>
    <w:rsid w:val="001962A9"/>
    <w:rsid w:val="001968D3"/>
    <w:rsid w:val="00196D22"/>
    <w:rsid w:val="00196D99"/>
    <w:rsid w:val="001970C2"/>
    <w:rsid w:val="001A1A69"/>
    <w:rsid w:val="001A2AD9"/>
    <w:rsid w:val="001A30B0"/>
    <w:rsid w:val="001A30E6"/>
    <w:rsid w:val="001A3883"/>
    <w:rsid w:val="001A3A6F"/>
    <w:rsid w:val="001A4B62"/>
    <w:rsid w:val="001A51FD"/>
    <w:rsid w:val="001A5AA0"/>
    <w:rsid w:val="001A5BA6"/>
    <w:rsid w:val="001B0B7C"/>
    <w:rsid w:val="001B10E8"/>
    <w:rsid w:val="001B2F54"/>
    <w:rsid w:val="001B5CC2"/>
    <w:rsid w:val="001B5E97"/>
    <w:rsid w:val="001B7217"/>
    <w:rsid w:val="001C1749"/>
    <w:rsid w:val="001C1793"/>
    <w:rsid w:val="001C271E"/>
    <w:rsid w:val="001C35FF"/>
    <w:rsid w:val="001C4E4D"/>
    <w:rsid w:val="001C793F"/>
    <w:rsid w:val="001C7BB7"/>
    <w:rsid w:val="001D000D"/>
    <w:rsid w:val="001D0340"/>
    <w:rsid w:val="001D0F16"/>
    <w:rsid w:val="001D3454"/>
    <w:rsid w:val="001D35EE"/>
    <w:rsid w:val="001D378E"/>
    <w:rsid w:val="001D3E63"/>
    <w:rsid w:val="001D49B2"/>
    <w:rsid w:val="001D4A6F"/>
    <w:rsid w:val="001D50A0"/>
    <w:rsid w:val="001D5EB2"/>
    <w:rsid w:val="001D65AB"/>
    <w:rsid w:val="001D664E"/>
    <w:rsid w:val="001D6BB8"/>
    <w:rsid w:val="001D6F61"/>
    <w:rsid w:val="001D7BAC"/>
    <w:rsid w:val="001D7DE3"/>
    <w:rsid w:val="001D7DF2"/>
    <w:rsid w:val="001E07DD"/>
    <w:rsid w:val="001E10EA"/>
    <w:rsid w:val="001E1407"/>
    <w:rsid w:val="001E1EC8"/>
    <w:rsid w:val="001E214B"/>
    <w:rsid w:val="001E29C3"/>
    <w:rsid w:val="001E3A6D"/>
    <w:rsid w:val="001E3B18"/>
    <w:rsid w:val="001E5848"/>
    <w:rsid w:val="001E59A3"/>
    <w:rsid w:val="001E7755"/>
    <w:rsid w:val="001E7AFE"/>
    <w:rsid w:val="001F13F9"/>
    <w:rsid w:val="001F20D6"/>
    <w:rsid w:val="001F2100"/>
    <w:rsid w:val="001F21D9"/>
    <w:rsid w:val="001F3699"/>
    <w:rsid w:val="001F379F"/>
    <w:rsid w:val="001F5067"/>
    <w:rsid w:val="001F6678"/>
    <w:rsid w:val="001F784A"/>
    <w:rsid w:val="0020089B"/>
    <w:rsid w:val="00200C7B"/>
    <w:rsid w:val="00201429"/>
    <w:rsid w:val="0020154B"/>
    <w:rsid w:val="00204B0E"/>
    <w:rsid w:val="00205C79"/>
    <w:rsid w:val="00206078"/>
    <w:rsid w:val="002063B7"/>
    <w:rsid w:val="00206463"/>
    <w:rsid w:val="00207379"/>
    <w:rsid w:val="002106D8"/>
    <w:rsid w:val="00210AF3"/>
    <w:rsid w:val="00211A21"/>
    <w:rsid w:val="00214E5A"/>
    <w:rsid w:val="00215256"/>
    <w:rsid w:val="00215A59"/>
    <w:rsid w:val="0021672C"/>
    <w:rsid w:val="0022157C"/>
    <w:rsid w:val="0022310D"/>
    <w:rsid w:val="0022333B"/>
    <w:rsid w:val="002240CD"/>
    <w:rsid w:val="00225E24"/>
    <w:rsid w:val="0022618B"/>
    <w:rsid w:val="0022626F"/>
    <w:rsid w:val="00227DC2"/>
    <w:rsid w:val="00230714"/>
    <w:rsid w:val="00231DC5"/>
    <w:rsid w:val="00232ADA"/>
    <w:rsid w:val="00233C71"/>
    <w:rsid w:val="00234B59"/>
    <w:rsid w:val="00234F1E"/>
    <w:rsid w:val="00235274"/>
    <w:rsid w:val="002361E3"/>
    <w:rsid w:val="002365F7"/>
    <w:rsid w:val="002368E8"/>
    <w:rsid w:val="00237897"/>
    <w:rsid w:val="00237982"/>
    <w:rsid w:val="002379AA"/>
    <w:rsid w:val="00237E31"/>
    <w:rsid w:val="00237FD7"/>
    <w:rsid w:val="00240500"/>
    <w:rsid w:val="00240741"/>
    <w:rsid w:val="002413B8"/>
    <w:rsid w:val="00242312"/>
    <w:rsid w:val="0024359F"/>
    <w:rsid w:val="00245513"/>
    <w:rsid w:val="0024570E"/>
    <w:rsid w:val="00245E41"/>
    <w:rsid w:val="00246090"/>
    <w:rsid w:val="00250C66"/>
    <w:rsid w:val="00250F61"/>
    <w:rsid w:val="00251109"/>
    <w:rsid w:val="00251AE5"/>
    <w:rsid w:val="002521C6"/>
    <w:rsid w:val="00252459"/>
    <w:rsid w:val="002529CC"/>
    <w:rsid w:val="00252B04"/>
    <w:rsid w:val="00252CDC"/>
    <w:rsid w:val="00252D98"/>
    <w:rsid w:val="00253239"/>
    <w:rsid w:val="0025463E"/>
    <w:rsid w:val="002557DB"/>
    <w:rsid w:val="002568EC"/>
    <w:rsid w:val="002569CD"/>
    <w:rsid w:val="0026017A"/>
    <w:rsid w:val="00261084"/>
    <w:rsid w:val="002618A5"/>
    <w:rsid w:val="00261B36"/>
    <w:rsid w:val="00262856"/>
    <w:rsid w:val="002628D6"/>
    <w:rsid w:val="00262C8A"/>
    <w:rsid w:val="00262E1C"/>
    <w:rsid w:val="00264ACD"/>
    <w:rsid w:val="00264E6B"/>
    <w:rsid w:val="00265172"/>
    <w:rsid w:val="00265462"/>
    <w:rsid w:val="00266178"/>
    <w:rsid w:val="002677C0"/>
    <w:rsid w:val="0026783D"/>
    <w:rsid w:val="00270283"/>
    <w:rsid w:val="002725E8"/>
    <w:rsid w:val="00272989"/>
    <w:rsid w:val="002749B4"/>
    <w:rsid w:val="00275D41"/>
    <w:rsid w:val="0027619E"/>
    <w:rsid w:val="00276BC6"/>
    <w:rsid w:val="00276F16"/>
    <w:rsid w:val="0027736F"/>
    <w:rsid w:val="002773A3"/>
    <w:rsid w:val="0028035C"/>
    <w:rsid w:val="002832B8"/>
    <w:rsid w:val="00283E4D"/>
    <w:rsid w:val="002861EB"/>
    <w:rsid w:val="002866D6"/>
    <w:rsid w:val="0028771C"/>
    <w:rsid w:val="00291419"/>
    <w:rsid w:val="00292D53"/>
    <w:rsid w:val="002935E8"/>
    <w:rsid w:val="002944DC"/>
    <w:rsid w:val="002956DF"/>
    <w:rsid w:val="002970A3"/>
    <w:rsid w:val="00297A42"/>
    <w:rsid w:val="002A08ED"/>
    <w:rsid w:val="002A0937"/>
    <w:rsid w:val="002A0E29"/>
    <w:rsid w:val="002A3236"/>
    <w:rsid w:val="002A37AD"/>
    <w:rsid w:val="002A44D1"/>
    <w:rsid w:val="002A4607"/>
    <w:rsid w:val="002A6774"/>
    <w:rsid w:val="002A6BB7"/>
    <w:rsid w:val="002A727C"/>
    <w:rsid w:val="002B0205"/>
    <w:rsid w:val="002B0F63"/>
    <w:rsid w:val="002B14E5"/>
    <w:rsid w:val="002B1702"/>
    <w:rsid w:val="002B2988"/>
    <w:rsid w:val="002B326E"/>
    <w:rsid w:val="002B4297"/>
    <w:rsid w:val="002B59AC"/>
    <w:rsid w:val="002B5BEB"/>
    <w:rsid w:val="002B6651"/>
    <w:rsid w:val="002B682D"/>
    <w:rsid w:val="002B7426"/>
    <w:rsid w:val="002C18CC"/>
    <w:rsid w:val="002C1E77"/>
    <w:rsid w:val="002C335C"/>
    <w:rsid w:val="002C3C4E"/>
    <w:rsid w:val="002C4204"/>
    <w:rsid w:val="002C555E"/>
    <w:rsid w:val="002C5F10"/>
    <w:rsid w:val="002C5FE5"/>
    <w:rsid w:val="002C62D9"/>
    <w:rsid w:val="002C7983"/>
    <w:rsid w:val="002C7A83"/>
    <w:rsid w:val="002D181F"/>
    <w:rsid w:val="002D1F14"/>
    <w:rsid w:val="002D2699"/>
    <w:rsid w:val="002D39F3"/>
    <w:rsid w:val="002D513C"/>
    <w:rsid w:val="002D637B"/>
    <w:rsid w:val="002D73A5"/>
    <w:rsid w:val="002D75EB"/>
    <w:rsid w:val="002D7B5F"/>
    <w:rsid w:val="002E046C"/>
    <w:rsid w:val="002E06AF"/>
    <w:rsid w:val="002E0BF1"/>
    <w:rsid w:val="002E1F8C"/>
    <w:rsid w:val="002E2234"/>
    <w:rsid w:val="002E2761"/>
    <w:rsid w:val="002E2A45"/>
    <w:rsid w:val="002E2D82"/>
    <w:rsid w:val="002E2D86"/>
    <w:rsid w:val="002E3CF6"/>
    <w:rsid w:val="002E513A"/>
    <w:rsid w:val="002E5929"/>
    <w:rsid w:val="002E612B"/>
    <w:rsid w:val="002E7F6E"/>
    <w:rsid w:val="002F0542"/>
    <w:rsid w:val="002F0636"/>
    <w:rsid w:val="002F2364"/>
    <w:rsid w:val="002F2F77"/>
    <w:rsid w:val="002F4782"/>
    <w:rsid w:val="002F50E6"/>
    <w:rsid w:val="002F5BFB"/>
    <w:rsid w:val="002F5EE9"/>
    <w:rsid w:val="002F71E4"/>
    <w:rsid w:val="002F72A8"/>
    <w:rsid w:val="002F7CBF"/>
    <w:rsid w:val="00300E7A"/>
    <w:rsid w:val="0030263D"/>
    <w:rsid w:val="00303B6C"/>
    <w:rsid w:val="00304C55"/>
    <w:rsid w:val="003059BA"/>
    <w:rsid w:val="003100AD"/>
    <w:rsid w:val="00313439"/>
    <w:rsid w:val="0031443D"/>
    <w:rsid w:val="00315254"/>
    <w:rsid w:val="0031747B"/>
    <w:rsid w:val="00317B16"/>
    <w:rsid w:val="00317E6E"/>
    <w:rsid w:val="00320404"/>
    <w:rsid w:val="00320AA1"/>
    <w:rsid w:val="00323640"/>
    <w:rsid w:val="00324E3E"/>
    <w:rsid w:val="00324FB1"/>
    <w:rsid w:val="003251CE"/>
    <w:rsid w:val="00325DEA"/>
    <w:rsid w:val="0032632B"/>
    <w:rsid w:val="00326739"/>
    <w:rsid w:val="00327AAE"/>
    <w:rsid w:val="00330D3B"/>
    <w:rsid w:val="00334A78"/>
    <w:rsid w:val="0033523C"/>
    <w:rsid w:val="00335A6A"/>
    <w:rsid w:val="003367EA"/>
    <w:rsid w:val="00337271"/>
    <w:rsid w:val="003402BE"/>
    <w:rsid w:val="00340C44"/>
    <w:rsid w:val="0034143C"/>
    <w:rsid w:val="003416AE"/>
    <w:rsid w:val="0034187F"/>
    <w:rsid w:val="00341C9B"/>
    <w:rsid w:val="00343BCD"/>
    <w:rsid w:val="00344D55"/>
    <w:rsid w:val="003452BE"/>
    <w:rsid w:val="00345701"/>
    <w:rsid w:val="003502CB"/>
    <w:rsid w:val="00350649"/>
    <w:rsid w:val="00351664"/>
    <w:rsid w:val="00351A0D"/>
    <w:rsid w:val="00353039"/>
    <w:rsid w:val="003531DC"/>
    <w:rsid w:val="003540FA"/>
    <w:rsid w:val="00356215"/>
    <w:rsid w:val="00361F81"/>
    <w:rsid w:val="00362372"/>
    <w:rsid w:val="00364A31"/>
    <w:rsid w:val="0036530E"/>
    <w:rsid w:val="00365A5B"/>
    <w:rsid w:val="00366DF5"/>
    <w:rsid w:val="003675CA"/>
    <w:rsid w:val="0036785B"/>
    <w:rsid w:val="00367B88"/>
    <w:rsid w:val="0037031A"/>
    <w:rsid w:val="003707A6"/>
    <w:rsid w:val="00371FB8"/>
    <w:rsid w:val="00372BC3"/>
    <w:rsid w:val="0037381E"/>
    <w:rsid w:val="003741D2"/>
    <w:rsid w:val="003743B7"/>
    <w:rsid w:val="00381A18"/>
    <w:rsid w:val="00381BAC"/>
    <w:rsid w:val="003821F2"/>
    <w:rsid w:val="00383A7F"/>
    <w:rsid w:val="00385179"/>
    <w:rsid w:val="00386865"/>
    <w:rsid w:val="0038797E"/>
    <w:rsid w:val="0039031B"/>
    <w:rsid w:val="0039038C"/>
    <w:rsid w:val="0039068A"/>
    <w:rsid w:val="0039104A"/>
    <w:rsid w:val="003910AA"/>
    <w:rsid w:val="00392E08"/>
    <w:rsid w:val="00393F78"/>
    <w:rsid w:val="0039428B"/>
    <w:rsid w:val="00394438"/>
    <w:rsid w:val="0039503F"/>
    <w:rsid w:val="00395417"/>
    <w:rsid w:val="003969E9"/>
    <w:rsid w:val="00396FDF"/>
    <w:rsid w:val="00397FAA"/>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217C"/>
    <w:rsid w:val="003B2B2E"/>
    <w:rsid w:val="003B31DC"/>
    <w:rsid w:val="003B46D5"/>
    <w:rsid w:val="003B4C36"/>
    <w:rsid w:val="003B4FCE"/>
    <w:rsid w:val="003B5338"/>
    <w:rsid w:val="003B5483"/>
    <w:rsid w:val="003B58BE"/>
    <w:rsid w:val="003B5BF2"/>
    <w:rsid w:val="003B5C1D"/>
    <w:rsid w:val="003B674B"/>
    <w:rsid w:val="003B69FB"/>
    <w:rsid w:val="003C0FC8"/>
    <w:rsid w:val="003C1088"/>
    <w:rsid w:val="003C18E5"/>
    <w:rsid w:val="003C2052"/>
    <w:rsid w:val="003C2BF6"/>
    <w:rsid w:val="003C4364"/>
    <w:rsid w:val="003C7250"/>
    <w:rsid w:val="003C77C6"/>
    <w:rsid w:val="003D011D"/>
    <w:rsid w:val="003D0A26"/>
    <w:rsid w:val="003D1C05"/>
    <w:rsid w:val="003D3A3D"/>
    <w:rsid w:val="003D3F7C"/>
    <w:rsid w:val="003E17D2"/>
    <w:rsid w:val="003E1A44"/>
    <w:rsid w:val="003E43BA"/>
    <w:rsid w:val="003E445F"/>
    <w:rsid w:val="003E45EA"/>
    <w:rsid w:val="003E56A7"/>
    <w:rsid w:val="003E65F4"/>
    <w:rsid w:val="003E6C1B"/>
    <w:rsid w:val="003E75E8"/>
    <w:rsid w:val="003E76D9"/>
    <w:rsid w:val="003F02FF"/>
    <w:rsid w:val="003F083F"/>
    <w:rsid w:val="003F0B9F"/>
    <w:rsid w:val="003F2730"/>
    <w:rsid w:val="003F49EC"/>
    <w:rsid w:val="003F5D2A"/>
    <w:rsid w:val="003F627C"/>
    <w:rsid w:val="003F734B"/>
    <w:rsid w:val="003F7DC6"/>
    <w:rsid w:val="004003BA"/>
    <w:rsid w:val="004015B0"/>
    <w:rsid w:val="00401CB2"/>
    <w:rsid w:val="0040453A"/>
    <w:rsid w:val="00405970"/>
    <w:rsid w:val="00405DF3"/>
    <w:rsid w:val="00406B6D"/>
    <w:rsid w:val="00406F26"/>
    <w:rsid w:val="0040713D"/>
    <w:rsid w:val="00410411"/>
    <w:rsid w:val="0041048C"/>
    <w:rsid w:val="00410DDA"/>
    <w:rsid w:val="00411401"/>
    <w:rsid w:val="00411A17"/>
    <w:rsid w:val="0041208A"/>
    <w:rsid w:val="00412C9A"/>
    <w:rsid w:val="0041301D"/>
    <w:rsid w:val="004130A0"/>
    <w:rsid w:val="004134F1"/>
    <w:rsid w:val="0041419B"/>
    <w:rsid w:val="0041451C"/>
    <w:rsid w:val="004151DF"/>
    <w:rsid w:val="00415915"/>
    <w:rsid w:val="00420C8A"/>
    <w:rsid w:val="0042194D"/>
    <w:rsid w:val="00421E5F"/>
    <w:rsid w:val="00422758"/>
    <w:rsid w:val="00422B40"/>
    <w:rsid w:val="00422E0B"/>
    <w:rsid w:val="004234CC"/>
    <w:rsid w:val="004237E9"/>
    <w:rsid w:val="00423DEC"/>
    <w:rsid w:val="004255E0"/>
    <w:rsid w:val="0042700B"/>
    <w:rsid w:val="004337EC"/>
    <w:rsid w:val="00434596"/>
    <w:rsid w:val="00434784"/>
    <w:rsid w:val="00434BDD"/>
    <w:rsid w:val="004354D3"/>
    <w:rsid w:val="004354F1"/>
    <w:rsid w:val="004369C0"/>
    <w:rsid w:val="004418DE"/>
    <w:rsid w:val="00441C2B"/>
    <w:rsid w:val="00442BB9"/>
    <w:rsid w:val="00443055"/>
    <w:rsid w:val="0044424B"/>
    <w:rsid w:val="004460B4"/>
    <w:rsid w:val="00450421"/>
    <w:rsid w:val="00451123"/>
    <w:rsid w:val="00451687"/>
    <w:rsid w:val="004526C8"/>
    <w:rsid w:val="00452944"/>
    <w:rsid w:val="00452DD7"/>
    <w:rsid w:val="004536A6"/>
    <w:rsid w:val="00456599"/>
    <w:rsid w:val="00456D19"/>
    <w:rsid w:val="00457308"/>
    <w:rsid w:val="004574FA"/>
    <w:rsid w:val="00457BB5"/>
    <w:rsid w:val="00457EC0"/>
    <w:rsid w:val="00457F01"/>
    <w:rsid w:val="00460DBC"/>
    <w:rsid w:val="004626F3"/>
    <w:rsid w:val="004632CF"/>
    <w:rsid w:val="00464753"/>
    <w:rsid w:val="00465229"/>
    <w:rsid w:val="004670BC"/>
    <w:rsid w:val="00472AE0"/>
    <w:rsid w:val="00472BA1"/>
    <w:rsid w:val="004739F2"/>
    <w:rsid w:val="00475D35"/>
    <w:rsid w:val="0047615F"/>
    <w:rsid w:val="00476189"/>
    <w:rsid w:val="004761E8"/>
    <w:rsid w:val="004761EF"/>
    <w:rsid w:val="004765DA"/>
    <w:rsid w:val="00477075"/>
    <w:rsid w:val="004777BE"/>
    <w:rsid w:val="004779E9"/>
    <w:rsid w:val="004816E3"/>
    <w:rsid w:val="004823A9"/>
    <w:rsid w:val="004839B8"/>
    <w:rsid w:val="00483AB4"/>
    <w:rsid w:val="00483E55"/>
    <w:rsid w:val="00484497"/>
    <w:rsid w:val="00486D58"/>
    <w:rsid w:val="00486E3D"/>
    <w:rsid w:val="004870E9"/>
    <w:rsid w:val="0048721F"/>
    <w:rsid w:val="00487BEA"/>
    <w:rsid w:val="00491A4D"/>
    <w:rsid w:val="00491B8B"/>
    <w:rsid w:val="004926F0"/>
    <w:rsid w:val="004959B6"/>
    <w:rsid w:val="004967EE"/>
    <w:rsid w:val="004A02BF"/>
    <w:rsid w:val="004A02EF"/>
    <w:rsid w:val="004A06CA"/>
    <w:rsid w:val="004A18EE"/>
    <w:rsid w:val="004A2DE9"/>
    <w:rsid w:val="004A36F2"/>
    <w:rsid w:val="004A3CBE"/>
    <w:rsid w:val="004A539F"/>
    <w:rsid w:val="004B00BD"/>
    <w:rsid w:val="004B2177"/>
    <w:rsid w:val="004B25DD"/>
    <w:rsid w:val="004B299F"/>
    <w:rsid w:val="004B2DEE"/>
    <w:rsid w:val="004B3FAF"/>
    <w:rsid w:val="004B5383"/>
    <w:rsid w:val="004B653B"/>
    <w:rsid w:val="004B6A9A"/>
    <w:rsid w:val="004B6E04"/>
    <w:rsid w:val="004B7712"/>
    <w:rsid w:val="004B78F1"/>
    <w:rsid w:val="004B7EC2"/>
    <w:rsid w:val="004C1896"/>
    <w:rsid w:val="004C2212"/>
    <w:rsid w:val="004C24F1"/>
    <w:rsid w:val="004C26E5"/>
    <w:rsid w:val="004C2DCA"/>
    <w:rsid w:val="004C456C"/>
    <w:rsid w:val="004C4ED6"/>
    <w:rsid w:val="004C4F3D"/>
    <w:rsid w:val="004C5A1F"/>
    <w:rsid w:val="004C6D5F"/>
    <w:rsid w:val="004D015B"/>
    <w:rsid w:val="004D036C"/>
    <w:rsid w:val="004D03A9"/>
    <w:rsid w:val="004D1968"/>
    <w:rsid w:val="004D235F"/>
    <w:rsid w:val="004D24D0"/>
    <w:rsid w:val="004D3BCE"/>
    <w:rsid w:val="004D4CD1"/>
    <w:rsid w:val="004D5844"/>
    <w:rsid w:val="004D5C1E"/>
    <w:rsid w:val="004D7781"/>
    <w:rsid w:val="004D7AAE"/>
    <w:rsid w:val="004D7B78"/>
    <w:rsid w:val="004D7C4E"/>
    <w:rsid w:val="004D7D16"/>
    <w:rsid w:val="004D7DAE"/>
    <w:rsid w:val="004D7F34"/>
    <w:rsid w:val="004E00FE"/>
    <w:rsid w:val="004E04A6"/>
    <w:rsid w:val="004E169C"/>
    <w:rsid w:val="004E2136"/>
    <w:rsid w:val="004E2E69"/>
    <w:rsid w:val="004E3B02"/>
    <w:rsid w:val="004E45F2"/>
    <w:rsid w:val="004E4785"/>
    <w:rsid w:val="004E5232"/>
    <w:rsid w:val="004E5A03"/>
    <w:rsid w:val="004E6C62"/>
    <w:rsid w:val="004E720F"/>
    <w:rsid w:val="004E7A03"/>
    <w:rsid w:val="004E7C87"/>
    <w:rsid w:val="004F09D5"/>
    <w:rsid w:val="004F1BA4"/>
    <w:rsid w:val="004F1E14"/>
    <w:rsid w:val="004F2DCA"/>
    <w:rsid w:val="004F2E35"/>
    <w:rsid w:val="004F353F"/>
    <w:rsid w:val="004F384B"/>
    <w:rsid w:val="004F3A63"/>
    <w:rsid w:val="004F55CB"/>
    <w:rsid w:val="004F5682"/>
    <w:rsid w:val="004F6220"/>
    <w:rsid w:val="004F6775"/>
    <w:rsid w:val="004F7D70"/>
    <w:rsid w:val="00500869"/>
    <w:rsid w:val="00500A0A"/>
    <w:rsid w:val="00500A79"/>
    <w:rsid w:val="00500BC7"/>
    <w:rsid w:val="005015A5"/>
    <w:rsid w:val="00502858"/>
    <w:rsid w:val="005038AB"/>
    <w:rsid w:val="005038BE"/>
    <w:rsid w:val="00504173"/>
    <w:rsid w:val="00504F33"/>
    <w:rsid w:val="0050514E"/>
    <w:rsid w:val="00506CA0"/>
    <w:rsid w:val="005070EC"/>
    <w:rsid w:val="0050716B"/>
    <w:rsid w:val="005073FF"/>
    <w:rsid w:val="005113BA"/>
    <w:rsid w:val="00511536"/>
    <w:rsid w:val="0051170B"/>
    <w:rsid w:val="00512370"/>
    <w:rsid w:val="00513688"/>
    <w:rsid w:val="00514BCE"/>
    <w:rsid w:val="00516330"/>
    <w:rsid w:val="00517992"/>
    <w:rsid w:val="00520591"/>
    <w:rsid w:val="0052088A"/>
    <w:rsid w:val="00520D66"/>
    <w:rsid w:val="005223B9"/>
    <w:rsid w:val="0052325B"/>
    <w:rsid w:val="005235DE"/>
    <w:rsid w:val="005238DC"/>
    <w:rsid w:val="00523E52"/>
    <w:rsid w:val="00526C75"/>
    <w:rsid w:val="00526E45"/>
    <w:rsid w:val="0052773B"/>
    <w:rsid w:val="0053051D"/>
    <w:rsid w:val="005308FF"/>
    <w:rsid w:val="00531266"/>
    <w:rsid w:val="005347C4"/>
    <w:rsid w:val="00534C37"/>
    <w:rsid w:val="005354F3"/>
    <w:rsid w:val="00535A90"/>
    <w:rsid w:val="00536339"/>
    <w:rsid w:val="00540146"/>
    <w:rsid w:val="00542689"/>
    <w:rsid w:val="005434FE"/>
    <w:rsid w:val="0054392A"/>
    <w:rsid w:val="00543AF2"/>
    <w:rsid w:val="00544060"/>
    <w:rsid w:val="00544D3C"/>
    <w:rsid w:val="005450F1"/>
    <w:rsid w:val="00547AED"/>
    <w:rsid w:val="005504AB"/>
    <w:rsid w:val="00550C00"/>
    <w:rsid w:val="00552107"/>
    <w:rsid w:val="00552E87"/>
    <w:rsid w:val="00553168"/>
    <w:rsid w:val="00553661"/>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534B"/>
    <w:rsid w:val="005675F7"/>
    <w:rsid w:val="005711D9"/>
    <w:rsid w:val="00571E17"/>
    <w:rsid w:val="005744E3"/>
    <w:rsid w:val="00574897"/>
    <w:rsid w:val="0057557E"/>
    <w:rsid w:val="00576906"/>
    <w:rsid w:val="0057780C"/>
    <w:rsid w:val="005778AF"/>
    <w:rsid w:val="0058017B"/>
    <w:rsid w:val="00581517"/>
    <w:rsid w:val="0058294B"/>
    <w:rsid w:val="00582F4A"/>
    <w:rsid w:val="0058407F"/>
    <w:rsid w:val="00584665"/>
    <w:rsid w:val="00585189"/>
    <w:rsid w:val="00585CD7"/>
    <w:rsid w:val="00585EF2"/>
    <w:rsid w:val="00586539"/>
    <w:rsid w:val="00586A99"/>
    <w:rsid w:val="00586B71"/>
    <w:rsid w:val="00587B0D"/>
    <w:rsid w:val="005902C5"/>
    <w:rsid w:val="005909D2"/>
    <w:rsid w:val="00591891"/>
    <w:rsid w:val="005919B6"/>
    <w:rsid w:val="00591D95"/>
    <w:rsid w:val="005924F5"/>
    <w:rsid w:val="005945AE"/>
    <w:rsid w:val="00595132"/>
    <w:rsid w:val="005952F6"/>
    <w:rsid w:val="00596D61"/>
    <w:rsid w:val="005A0CCF"/>
    <w:rsid w:val="005A2EF0"/>
    <w:rsid w:val="005A5FC3"/>
    <w:rsid w:val="005A66CF"/>
    <w:rsid w:val="005A7052"/>
    <w:rsid w:val="005B07C3"/>
    <w:rsid w:val="005B0CEE"/>
    <w:rsid w:val="005B1F37"/>
    <w:rsid w:val="005B2DE5"/>
    <w:rsid w:val="005B3537"/>
    <w:rsid w:val="005B427B"/>
    <w:rsid w:val="005B447F"/>
    <w:rsid w:val="005B49BA"/>
    <w:rsid w:val="005B5AD0"/>
    <w:rsid w:val="005B5F59"/>
    <w:rsid w:val="005B624A"/>
    <w:rsid w:val="005B6427"/>
    <w:rsid w:val="005B669F"/>
    <w:rsid w:val="005B68D1"/>
    <w:rsid w:val="005B6E66"/>
    <w:rsid w:val="005C1F81"/>
    <w:rsid w:val="005C25DC"/>
    <w:rsid w:val="005C37C9"/>
    <w:rsid w:val="005C3C9E"/>
    <w:rsid w:val="005C3D8D"/>
    <w:rsid w:val="005C4C10"/>
    <w:rsid w:val="005C4C82"/>
    <w:rsid w:val="005C5C4E"/>
    <w:rsid w:val="005C7EB7"/>
    <w:rsid w:val="005D0315"/>
    <w:rsid w:val="005D1CC1"/>
    <w:rsid w:val="005D342F"/>
    <w:rsid w:val="005D37C6"/>
    <w:rsid w:val="005D442B"/>
    <w:rsid w:val="005D53BF"/>
    <w:rsid w:val="005D6011"/>
    <w:rsid w:val="005D6057"/>
    <w:rsid w:val="005D60B2"/>
    <w:rsid w:val="005D6192"/>
    <w:rsid w:val="005D6499"/>
    <w:rsid w:val="005D693B"/>
    <w:rsid w:val="005D7717"/>
    <w:rsid w:val="005D7892"/>
    <w:rsid w:val="005D7B15"/>
    <w:rsid w:val="005E033E"/>
    <w:rsid w:val="005E0B96"/>
    <w:rsid w:val="005E2028"/>
    <w:rsid w:val="005E2452"/>
    <w:rsid w:val="005E3363"/>
    <w:rsid w:val="005E434A"/>
    <w:rsid w:val="005E4656"/>
    <w:rsid w:val="005E4B3C"/>
    <w:rsid w:val="005E5499"/>
    <w:rsid w:val="005E5788"/>
    <w:rsid w:val="005E5E9E"/>
    <w:rsid w:val="005F0350"/>
    <w:rsid w:val="005F1484"/>
    <w:rsid w:val="005F2AA7"/>
    <w:rsid w:val="005F3851"/>
    <w:rsid w:val="005F4587"/>
    <w:rsid w:val="005F4633"/>
    <w:rsid w:val="005F46D0"/>
    <w:rsid w:val="005F5B5C"/>
    <w:rsid w:val="005F62A1"/>
    <w:rsid w:val="00600718"/>
    <w:rsid w:val="00601228"/>
    <w:rsid w:val="006012B8"/>
    <w:rsid w:val="00604955"/>
    <w:rsid w:val="00605CF0"/>
    <w:rsid w:val="006062B8"/>
    <w:rsid w:val="006063D5"/>
    <w:rsid w:val="0060671A"/>
    <w:rsid w:val="00607256"/>
    <w:rsid w:val="00610A8F"/>
    <w:rsid w:val="006119E2"/>
    <w:rsid w:val="00611EA6"/>
    <w:rsid w:val="006120AE"/>
    <w:rsid w:val="00612895"/>
    <w:rsid w:val="00613010"/>
    <w:rsid w:val="00613C89"/>
    <w:rsid w:val="0061418D"/>
    <w:rsid w:val="00614BC6"/>
    <w:rsid w:val="006151FF"/>
    <w:rsid w:val="00616FC8"/>
    <w:rsid w:val="006204E4"/>
    <w:rsid w:val="00620A25"/>
    <w:rsid w:val="006221F0"/>
    <w:rsid w:val="00622330"/>
    <w:rsid w:val="00622AEB"/>
    <w:rsid w:val="00622F02"/>
    <w:rsid w:val="00623A6C"/>
    <w:rsid w:val="00623B06"/>
    <w:rsid w:val="006243AD"/>
    <w:rsid w:val="00627D81"/>
    <w:rsid w:val="006304BE"/>
    <w:rsid w:val="006305B6"/>
    <w:rsid w:val="00632C53"/>
    <w:rsid w:val="00635329"/>
    <w:rsid w:val="006365A4"/>
    <w:rsid w:val="00640208"/>
    <w:rsid w:val="00640AC9"/>
    <w:rsid w:val="00640ADC"/>
    <w:rsid w:val="00640D06"/>
    <w:rsid w:val="006429E1"/>
    <w:rsid w:val="006439B2"/>
    <w:rsid w:val="00644FD8"/>
    <w:rsid w:val="00645C2D"/>
    <w:rsid w:val="00645E7C"/>
    <w:rsid w:val="006467F2"/>
    <w:rsid w:val="00646F8B"/>
    <w:rsid w:val="0064741D"/>
    <w:rsid w:val="00650044"/>
    <w:rsid w:val="006503D0"/>
    <w:rsid w:val="006510AC"/>
    <w:rsid w:val="00651A3A"/>
    <w:rsid w:val="00651CA4"/>
    <w:rsid w:val="0065230C"/>
    <w:rsid w:val="006529CB"/>
    <w:rsid w:val="00653211"/>
    <w:rsid w:val="0065388D"/>
    <w:rsid w:val="0065458D"/>
    <w:rsid w:val="00654A5B"/>
    <w:rsid w:val="00655AC9"/>
    <w:rsid w:val="0065655D"/>
    <w:rsid w:val="00656F30"/>
    <w:rsid w:val="00657572"/>
    <w:rsid w:val="00662998"/>
    <w:rsid w:val="0066343B"/>
    <w:rsid w:val="00663F2C"/>
    <w:rsid w:val="006655F5"/>
    <w:rsid w:val="006659ED"/>
    <w:rsid w:val="00666C58"/>
    <w:rsid w:val="00670812"/>
    <w:rsid w:val="00671256"/>
    <w:rsid w:val="00672D87"/>
    <w:rsid w:val="00673C08"/>
    <w:rsid w:val="0067454B"/>
    <w:rsid w:val="006819DF"/>
    <w:rsid w:val="00682D51"/>
    <w:rsid w:val="00683196"/>
    <w:rsid w:val="00683407"/>
    <w:rsid w:val="00683513"/>
    <w:rsid w:val="00683FB6"/>
    <w:rsid w:val="00684DB9"/>
    <w:rsid w:val="00686A3F"/>
    <w:rsid w:val="006874D6"/>
    <w:rsid w:val="0069099D"/>
    <w:rsid w:val="00690BAD"/>
    <w:rsid w:val="006913DE"/>
    <w:rsid w:val="0069161F"/>
    <w:rsid w:val="006923CF"/>
    <w:rsid w:val="00692706"/>
    <w:rsid w:val="00692A09"/>
    <w:rsid w:val="006935E1"/>
    <w:rsid w:val="006948BD"/>
    <w:rsid w:val="00696263"/>
    <w:rsid w:val="006969E1"/>
    <w:rsid w:val="00696A01"/>
    <w:rsid w:val="00696B8E"/>
    <w:rsid w:val="0069793B"/>
    <w:rsid w:val="006A1020"/>
    <w:rsid w:val="006A1251"/>
    <w:rsid w:val="006A1747"/>
    <w:rsid w:val="006A1B05"/>
    <w:rsid w:val="006A2EFD"/>
    <w:rsid w:val="006A3858"/>
    <w:rsid w:val="006A4404"/>
    <w:rsid w:val="006A60CF"/>
    <w:rsid w:val="006A6914"/>
    <w:rsid w:val="006A6987"/>
    <w:rsid w:val="006A6BEA"/>
    <w:rsid w:val="006A6CDA"/>
    <w:rsid w:val="006A6F12"/>
    <w:rsid w:val="006B04F0"/>
    <w:rsid w:val="006B09EA"/>
    <w:rsid w:val="006B280F"/>
    <w:rsid w:val="006B2B62"/>
    <w:rsid w:val="006B31F2"/>
    <w:rsid w:val="006B4302"/>
    <w:rsid w:val="006B43B7"/>
    <w:rsid w:val="006B4715"/>
    <w:rsid w:val="006B4D1E"/>
    <w:rsid w:val="006B62B6"/>
    <w:rsid w:val="006B6E3F"/>
    <w:rsid w:val="006B74C1"/>
    <w:rsid w:val="006B7613"/>
    <w:rsid w:val="006C066C"/>
    <w:rsid w:val="006C07E3"/>
    <w:rsid w:val="006C1307"/>
    <w:rsid w:val="006C1B70"/>
    <w:rsid w:val="006C1DF3"/>
    <w:rsid w:val="006C2ACD"/>
    <w:rsid w:val="006C2D7B"/>
    <w:rsid w:val="006C3715"/>
    <w:rsid w:val="006C3783"/>
    <w:rsid w:val="006C4ACB"/>
    <w:rsid w:val="006C57DA"/>
    <w:rsid w:val="006C5A63"/>
    <w:rsid w:val="006C5ABE"/>
    <w:rsid w:val="006C5B7D"/>
    <w:rsid w:val="006C6A0F"/>
    <w:rsid w:val="006C6E97"/>
    <w:rsid w:val="006D0E82"/>
    <w:rsid w:val="006D2A36"/>
    <w:rsid w:val="006D4D73"/>
    <w:rsid w:val="006D5109"/>
    <w:rsid w:val="006D70BF"/>
    <w:rsid w:val="006D73C6"/>
    <w:rsid w:val="006D793B"/>
    <w:rsid w:val="006E031D"/>
    <w:rsid w:val="006E0BD1"/>
    <w:rsid w:val="006E0C11"/>
    <w:rsid w:val="006E1820"/>
    <w:rsid w:val="006E192F"/>
    <w:rsid w:val="006E19A6"/>
    <w:rsid w:val="006E205F"/>
    <w:rsid w:val="006E239F"/>
    <w:rsid w:val="006E3D63"/>
    <w:rsid w:val="006E77DF"/>
    <w:rsid w:val="006F1EFD"/>
    <w:rsid w:val="006F2180"/>
    <w:rsid w:val="006F261F"/>
    <w:rsid w:val="006F3EED"/>
    <w:rsid w:val="006F4755"/>
    <w:rsid w:val="006F4EAC"/>
    <w:rsid w:val="006F6701"/>
    <w:rsid w:val="007009B6"/>
    <w:rsid w:val="00701097"/>
    <w:rsid w:val="00701BB2"/>
    <w:rsid w:val="007022FB"/>
    <w:rsid w:val="00702C4D"/>
    <w:rsid w:val="00704615"/>
    <w:rsid w:val="00706F53"/>
    <w:rsid w:val="00707DCE"/>
    <w:rsid w:val="007103AA"/>
    <w:rsid w:val="00712A39"/>
    <w:rsid w:val="00713D4D"/>
    <w:rsid w:val="00714074"/>
    <w:rsid w:val="00715A9C"/>
    <w:rsid w:val="00716C10"/>
    <w:rsid w:val="00717774"/>
    <w:rsid w:val="00720312"/>
    <w:rsid w:val="0072039C"/>
    <w:rsid w:val="007206A2"/>
    <w:rsid w:val="0072435B"/>
    <w:rsid w:val="007247C8"/>
    <w:rsid w:val="0072502B"/>
    <w:rsid w:val="007250B9"/>
    <w:rsid w:val="0072533A"/>
    <w:rsid w:val="0072677F"/>
    <w:rsid w:val="00727C92"/>
    <w:rsid w:val="00730350"/>
    <w:rsid w:val="00730AB0"/>
    <w:rsid w:val="0073106B"/>
    <w:rsid w:val="00731272"/>
    <w:rsid w:val="00731706"/>
    <w:rsid w:val="007331DD"/>
    <w:rsid w:val="00734E00"/>
    <w:rsid w:val="00735406"/>
    <w:rsid w:val="00735D7B"/>
    <w:rsid w:val="00736479"/>
    <w:rsid w:val="00736C46"/>
    <w:rsid w:val="0074023D"/>
    <w:rsid w:val="007417F8"/>
    <w:rsid w:val="00741A6C"/>
    <w:rsid w:val="00741F53"/>
    <w:rsid w:val="00742D5D"/>
    <w:rsid w:val="00743D3C"/>
    <w:rsid w:val="007473E6"/>
    <w:rsid w:val="007475F1"/>
    <w:rsid w:val="00750A8F"/>
    <w:rsid w:val="00751287"/>
    <w:rsid w:val="007519E1"/>
    <w:rsid w:val="00751C22"/>
    <w:rsid w:val="007521B9"/>
    <w:rsid w:val="00754A7E"/>
    <w:rsid w:val="00754C30"/>
    <w:rsid w:val="0075508A"/>
    <w:rsid w:val="00755313"/>
    <w:rsid w:val="00760258"/>
    <w:rsid w:val="00761928"/>
    <w:rsid w:val="00761D65"/>
    <w:rsid w:val="007626D1"/>
    <w:rsid w:val="00763A97"/>
    <w:rsid w:val="007657C6"/>
    <w:rsid w:val="00765BDC"/>
    <w:rsid w:val="00766034"/>
    <w:rsid w:val="007709A1"/>
    <w:rsid w:val="00770B13"/>
    <w:rsid w:val="00770CAC"/>
    <w:rsid w:val="00771FC7"/>
    <w:rsid w:val="00774049"/>
    <w:rsid w:val="007746D5"/>
    <w:rsid w:val="007746F8"/>
    <w:rsid w:val="00776B7A"/>
    <w:rsid w:val="00776F7F"/>
    <w:rsid w:val="00777139"/>
    <w:rsid w:val="00780CF1"/>
    <w:rsid w:val="00782477"/>
    <w:rsid w:val="00783011"/>
    <w:rsid w:val="00784383"/>
    <w:rsid w:val="007866C4"/>
    <w:rsid w:val="00786BB6"/>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A02A9"/>
    <w:rsid w:val="007A05CD"/>
    <w:rsid w:val="007A1835"/>
    <w:rsid w:val="007A18E3"/>
    <w:rsid w:val="007A1993"/>
    <w:rsid w:val="007A3993"/>
    <w:rsid w:val="007A4E28"/>
    <w:rsid w:val="007A549B"/>
    <w:rsid w:val="007A740E"/>
    <w:rsid w:val="007B0C78"/>
    <w:rsid w:val="007B11C9"/>
    <w:rsid w:val="007B23B9"/>
    <w:rsid w:val="007B2669"/>
    <w:rsid w:val="007B304A"/>
    <w:rsid w:val="007B358D"/>
    <w:rsid w:val="007B444F"/>
    <w:rsid w:val="007B47E5"/>
    <w:rsid w:val="007B4A57"/>
    <w:rsid w:val="007B4C70"/>
    <w:rsid w:val="007B5AE0"/>
    <w:rsid w:val="007B613F"/>
    <w:rsid w:val="007B6F00"/>
    <w:rsid w:val="007C070B"/>
    <w:rsid w:val="007C0E44"/>
    <w:rsid w:val="007C1167"/>
    <w:rsid w:val="007C1E33"/>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53A2"/>
    <w:rsid w:val="007D5C44"/>
    <w:rsid w:val="007D60DE"/>
    <w:rsid w:val="007D62C6"/>
    <w:rsid w:val="007D6F40"/>
    <w:rsid w:val="007D73B7"/>
    <w:rsid w:val="007D7471"/>
    <w:rsid w:val="007D77AE"/>
    <w:rsid w:val="007D7B44"/>
    <w:rsid w:val="007E013E"/>
    <w:rsid w:val="007E033C"/>
    <w:rsid w:val="007E1AB9"/>
    <w:rsid w:val="007E20D4"/>
    <w:rsid w:val="007E3DCE"/>
    <w:rsid w:val="007E54B2"/>
    <w:rsid w:val="007E6EF9"/>
    <w:rsid w:val="007F19D1"/>
    <w:rsid w:val="007F2336"/>
    <w:rsid w:val="007F3094"/>
    <w:rsid w:val="007F32F9"/>
    <w:rsid w:val="007F5A8D"/>
    <w:rsid w:val="007F7773"/>
    <w:rsid w:val="007F7B2D"/>
    <w:rsid w:val="007F7D25"/>
    <w:rsid w:val="00800C86"/>
    <w:rsid w:val="00801163"/>
    <w:rsid w:val="00803B81"/>
    <w:rsid w:val="00805B2C"/>
    <w:rsid w:val="008066A8"/>
    <w:rsid w:val="008075DA"/>
    <w:rsid w:val="008104F1"/>
    <w:rsid w:val="008109EA"/>
    <w:rsid w:val="008117E9"/>
    <w:rsid w:val="008118B7"/>
    <w:rsid w:val="00811A23"/>
    <w:rsid w:val="00812A57"/>
    <w:rsid w:val="00812D26"/>
    <w:rsid w:val="008139B1"/>
    <w:rsid w:val="00813F4E"/>
    <w:rsid w:val="00815134"/>
    <w:rsid w:val="0081675C"/>
    <w:rsid w:val="00816BE9"/>
    <w:rsid w:val="00817E94"/>
    <w:rsid w:val="00820249"/>
    <w:rsid w:val="00820DF2"/>
    <w:rsid w:val="00822337"/>
    <w:rsid w:val="0082259A"/>
    <w:rsid w:val="00822993"/>
    <w:rsid w:val="00824689"/>
    <w:rsid w:val="00824757"/>
    <w:rsid w:val="00826698"/>
    <w:rsid w:val="00827EBE"/>
    <w:rsid w:val="00827FEC"/>
    <w:rsid w:val="00830801"/>
    <w:rsid w:val="00831B8A"/>
    <w:rsid w:val="008343D2"/>
    <w:rsid w:val="00834CCA"/>
    <w:rsid w:val="00834F83"/>
    <w:rsid w:val="00835734"/>
    <w:rsid w:val="00836395"/>
    <w:rsid w:val="008367A1"/>
    <w:rsid w:val="008403F5"/>
    <w:rsid w:val="0084042D"/>
    <w:rsid w:val="00841BFB"/>
    <w:rsid w:val="00844237"/>
    <w:rsid w:val="00844D44"/>
    <w:rsid w:val="00845588"/>
    <w:rsid w:val="00845A83"/>
    <w:rsid w:val="00845FD2"/>
    <w:rsid w:val="008460D3"/>
    <w:rsid w:val="008462D6"/>
    <w:rsid w:val="00846919"/>
    <w:rsid w:val="00846C4A"/>
    <w:rsid w:val="008478FD"/>
    <w:rsid w:val="00847ACE"/>
    <w:rsid w:val="00847C5A"/>
    <w:rsid w:val="00852BA4"/>
    <w:rsid w:val="008532B4"/>
    <w:rsid w:val="008540EA"/>
    <w:rsid w:val="0085435A"/>
    <w:rsid w:val="00855594"/>
    <w:rsid w:val="0085578C"/>
    <w:rsid w:val="00860206"/>
    <w:rsid w:val="008611C6"/>
    <w:rsid w:val="00861C7C"/>
    <w:rsid w:val="008623F4"/>
    <w:rsid w:val="008630BF"/>
    <w:rsid w:val="0086327A"/>
    <w:rsid w:val="00863949"/>
    <w:rsid w:val="008659A4"/>
    <w:rsid w:val="00867EF8"/>
    <w:rsid w:val="008706BA"/>
    <w:rsid w:val="0087103A"/>
    <w:rsid w:val="0087131C"/>
    <w:rsid w:val="008728A1"/>
    <w:rsid w:val="00872E01"/>
    <w:rsid w:val="008762C2"/>
    <w:rsid w:val="00880431"/>
    <w:rsid w:val="00880BA8"/>
    <w:rsid w:val="008817FD"/>
    <w:rsid w:val="00882557"/>
    <w:rsid w:val="0088301C"/>
    <w:rsid w:val="00883AEC"/>
    <w:rsid w:val="00886212"/>
    <w:rsid w:val="008875D5"/>
    <w:rsid w:val="0088773D"/>
    <w:rsid w:val="00887894"/>
    <w:rsid w:val="00887B0C"/>
    <w:rsid w:val="00887D4E"/>
    <w:rsid w:val="00890238"/>
    <w:rsid w:val="00890CD5"/>
    <w:rsid w:val="008913F6"/>
    <w:rsid w:val="00891E2E"/>
    <w:rsid w:val="0089226A"/>
    <w:rsid w:val="00893BC5"/>
    <w:rsid w:val="0089464F"/>
    <w:rsid w:val="008977BA"/>
    <w:rsid w:val="008A1E0D"/>
    <w:rsid w:val="008A220E"/>
    <w:rsid w:val="008A22A2"/>
    <w:rsid w:val="008A2F13"/>
    <w:rsid w:val="008A3547"/>
    <w:rsid w:val="008A4778"/>
    <w:rsid w:val="008A49D5"/>
    <w:rsid w:val="008A5728"/>
    <w:rsid w:val="008A5AD0"/>
    <w:rsid w:val="008A5F7A"/>
    <w:rsid w:val="008A6305"/>
    <w:rsid w:val="008A6B2B"/>
    <w:rsid w:val="008A7484"/>
    <w:rsid w:val="008A74CE"/>
    <w:rsid w:val="008A7B86"/>
    <w:rsid w:val="008B082F"/>
    <w:rsid w:val="008B1273"/>
    <w:rsid w:val="008B2A41"/>
    <w:rsid w:val="008B2ADE"/>
    <w:rsid w:val="008B3291"/>
    <w:rsid w:val="008B3782"/>
    <w:rsid w:val="008B4335"/>
    <w:rsid w:val="008B48F5"/>
    <w:rsid w:val="008B64C1"/>
    <w:rsid w:val="008B6E49"/>
    <w:rsid w:val="008B6EBA"/>
    <w:rsid w:val="008C0433"/>
    <w:rsid w:val="008C167A"/>
    <w:rsid w:val="008C171C"/>
    <w:rsid w:val="008C2CCE"/>
    <w:rsid w:val="008C30A1"/>
    <w:rsid w:val="008C456B"/>
    <w:rsid w:val="008C4760"/>
    <w:rsid w:val="008C56EA"/>
    <w:rsid w:val="008C6219"/>
    <w:rsid w:val="008D008D"/>
    <w:rsid w:val="008D0125"/>
    <w:rsid w:val="008D133A"/>
    <w:rsid w:val="008D160F"/>
    <w:rsid w:val="008D1B1A"/>
    <w:rsid w:val="008D34DC"/>
    <w:rsid w:val="008D3522"/>
    <w:rsid w:val="008D3599"/>
    <w:rsid w:val="008D3B6D"/>
    <w:rsid w:val="008D43F8"/>
    <w:rsid w:val="008D52DB"/>
    <w:rsid w:val="008D76B9"/>
    <w:rsid w:val="008E0E52"/>
    <w:rsid w:val="008E14B4"/>
    <w:rsid w:val="008E28BD"/>
    <w:rsid w:val="008E2AB7"/>
    <w:rsid w:val="008E356F"/>
    <w:rsid w:val="008E3729"/>
    <w:rsid w:val="008E48F3"/>
    <w:rsid w:val="008E4A3D"/>
    <w:rsid w:val="008E5BCB"/>
    <w:rsid w:val="008F01C0"/>
    <w:rsid w:val="008F0984"/>
    <w:rsid w:val="008F3C86"/>
    <w:rsid w:val="008F437A"/>
    <w:rsid w:val="008F45A1"/>
    <w:rsid w:val="008F5655"/>
    <w:rsid w:val="008F662A"/>
    <w:rsid w:val="009005FC"/>
    <w:rsid w:val="009010C6"/>
    <w:rsid w:val="009014EC"/>
    <w:rsid w:val="00901761"/>
    <w:rsid w:val="00901B44"/>
    <w:rsid w:val="00903E9A"/>
    <w:rsid w:val="00904298"/>
    <w:rsid w:val="00904F9C"/>
    <w:rsid w:val="00906274"/>
    <w:rsid w:val="00907B76"/>
    <w:rsid w:val="00911CD2"/>
    <w:rsid w:val="009122D8"/>
    <w:rsid w:val="009147E3"/>
    <w:rsid w:val="00915A1C"/>
    <w:rsid w:val="0091623E"/>
    <w:rsid w:val="009172CB"/>
    <w:rsid w:val="0092032B"/>
    <w:rsid w:val="00920834"/>
    <w:rsid w:val="0092126E"/>
    <w:rsid w:val="0092128C"/>
    <w:rsid w:val="00921849"/>
    <w:rsid w:val="009224EB"/>
    <w:rsid w:val="009243F3"/>
    <w:rsid w:val="00924803"/>
    <w:rsid w:val="00924A99"/>
    <w:rsid w:val="00924BBF"/>
    <w:rsid w:val="00924CAD"/>
    <w:rsid w:val="00925971"/>
    <w:rsid w:val="00927C19"/>
    <w:rsid w:val="00931D86"/>
    <w:rsid w:val="00933CF5"/>
    <w:rsid w:val="00933D87"/>
    <w:rsid w:val="0093518A"/>
    <w:rsid w:val="00935A8D"/>
    <w:rsid w:val="00936A30"/>
    <w:rsid w:val="009373E1"/>
    <w:rsid w:val="0093783B"/>
    <w:rsid w:val="00937B30"/>
    <w:rsid w:val="009405EF"/>
    <w:rsid w:val="009425A9"/>
    <w:rsid w:val="00943C1A"/>
    <w:rsid w:val="0095011D"/>
    <w:rsid w:val="009518F3"/>
    <w:rsid w:val="00951C28"/>
    <w:rsid w:val="0095292C"/>
    <w:rsid w:val="0095330A"/>
    <w:rsid w:val="00953C40"/>
    <w:rsid w:val="00954001"/>
    <w:rsid w:val="009551F9"/>
    <w:rsid w:val="00955C7B"/>
    <w:rsid w:val="00957AF0"/>
    <w:rsid w:val="00957BDD"/>
    <w:rsid w:val="00957EF4"/>
    <w:rsid w:val="00960271"/>
    <w:rsid w:val="009607BA"/>
    <w:rsid w:val="00961CED"/>
    <w:rsid w:val="00961EAB"/>
    <w:rsid w:val="00962D7E"/>
    <w:rsid w:val="00963FB9"/>
    <w:rsid w:val="00964A04"/>
    <w:rsid w:val="00964C8F"/>
    <w:rsid w:val="0096529D"/>
    <w:rsid w:val="00970399"/>
    <w:rsid w:val="00970B29"/>
    <w:rsid w:val="009717D5"/>
    <w:rsid w:val="00971EC0"/>
    <w:rsid w:val="00972EBF"/>
    <w:rsid w:val="009734A6"/>
    <w:rsid w:val="009751DD"/>
    <w:rsid w:val="009770B6"/>
    <w:rsid w:val="009800DB"/>
    <w:rsid w:val="0098041C"/>
    <w:rsid w:val="00980BEF"/>
    <w:rsid w:val="00980ED9"/>
    <w:rsid w:val="00982922"/>
    <w:rsid w:val="00982A7B"/>
    <w:rsid w:val="00982B50"/>
    <w:rsid w:val="00985EE3"/>
    <w:rsid w:val="009863E7"/>
    <w:rsid w:val="00986549"/>
    <w:rsid w:val="00986564"/>
    <w:rsid w:val="009907C3"/>
    <w:rsid w:val="00992D22"/>
    <w:rsid w:val="00993088"/>
    <w:rsid w:val="00993CCD"/>
    <w:rsid w:val="00995B0E"/>
    <w:rsid w:val="009967BB"/>
    <w:rsid w:val="009A37F1"/>
    <w:rsid w:val="009A4857"/>
    <w:rsid w:val="009A691A"/>
    <w:rsid w:val="009B05A6"/>
    <w:rsid w:val="009B0630"/>
    <w:rsid w:val="009B103D"/>
    <w:rsid w:val="009B1247"/>
    <w:rsid w:val="009B1539"/>
    <w:rsid w:val="009B1919"/>
    <w:rsid w:val="009B1C3D"/>
    <w:rsid w:val="009B33E2"/>
    <w:rsid w:val="009B38D3"/>
    <w:rsid w:val="009B395C"/>
    <w:rsid w:val="009B4779"/>
    <w:rsid w:val="009B47C0"/>
    <w:rsid w:val="009B47C5"/>
    <w:rsid w:val="009B604C"/>
    <w:rsid w:val="009B7EAB"/>
    <w:rsid w:val="009C0C9C"/>
    <w:rsid w:val="009C120C"/>
    <w:rsid w:val="009C3771"/>
    <w:rsid w:val="009C39C4"/>
    <w:rsid w:val="009C3BB7"/>
    <w:rsid w:val="009C3E4D"/>
    <w:rsid w:val="009C467C"/>
    <w:rsid w:val="009C634A"/>
    <w:rsid w:val="009D00B0"/>
    <w:rsid w:val="009D1535"/>
    <w:rsid w:val="009D16BB"/>
    <w:rsid w:val="009D314E"/>
    <w:rsid w:val="009D31D0"/>
    <w:rsid w:val="009D320A"/>
    <w:rsid w:val="009D37D8"/>
    <w:rsid w:val="009D3893"/>
    <w:rsid w:val="009D5C28"/>
    <w:rsid w:val="009D6318"/>
    <w:rsid w:val="009D6E0F"/>
    <w:rsid w:val="009E0514"/>
    <w:rsid w:val="009E0F22"/>
    <w:rsid w:val="009E2992"/>
    <w:rsid w:val="009E3491"/>
    <w:rsid w:val="009E4940"/>
    <w:rsid w:val="009E5707"/>
    <w:rsid w:val="009E6938"/>
    <w:rsid w:val="009E6C9E"/>
    <w:rsid w:val="009E7F9D"/>
    <w:rsid w:val="009F1AC8"/>
    <w:rsid w:val="009F1DA5"/>
    <w:rsid w:val="009F241A"/>
    <w:rsid w:val="009F25E7"/>
    <w:rsid w:val="009F2D15"/>
    <w:rsid w:val="009F56AB"/>
    <w:rsid w:val="009F5CD9"/>
    <w:rsid w:val="009F73CE"/>
    <w:rsid w:val="00A00410"/>
    <w:rsid w:val="00A00714"/>
    <w:rsid w:val="00A00752"/>
    <w:rsid w:val="00A00EE5"/>
    <w:rsid w:val="00A01138"/>
    <w:rsid w:val="00A011B5"/>
    <w:rsid w:val="00A02624"/>
    <w:rsid w:val="00A028E6"/>
    <w:rsid w:val="00A034A6"/>
    <w:rsid w:val="00A03508"/>
    <w:rsid w:val="00A05059"/>
    <w:rsid w:val="00A0688F"/>
    <w:rsid w:val="00A06FCE"/>
    <w:rsid w:val="00A0747E"/>
    <w:rsid w:val="00A0777D"/>
    <w:rsid w:val="00A10227"/>
    <w:rsid w:val="00A102D0"/>
    <w:rsid w:val="00A11AFE"/>
    <w:rsid w:val="00A120C4"/>
    <w:rsid w:val="00A1235D"/>
    <w:rsid w:val="00A12FD2"/>
    <w:rsid w:val="00A13236"/>
    <w:rsid w:val="00A13360"/>
    <w:rsid w:val="00A1360E"/>
    <w:rsid w:val="00A13D54"/>
    <w:rsid w:val="00A157C3"/>
    <w:rsid w:val="00A1674C"/>
    <w:rsid w:val="00A17593"/>
    <w:rsid w:val="00A17A38"/>
    <w:rsid w:val="00A17A78"/>
    <w:rsid w:val="00A17CDA"/>
    <w:rsid w:val="00A20073"/>
    <w:rsid w:val="00A20937"/>
    <w:rsid w:val="00A21970"/>
    <w:rsid w:val="00A22323"/>
    <w:rsid w:val="00A23972"/>
    <w:rsid w:val="00A2445D"/>
    <w:rsid w:val="00A24995"/>
    <w:rsid w:val="00A24A8F"/>
    <w:rsid w:val="00A24C21"/>
    <w:rsid w:val="00A2514B"/>
    <w:rsid w:val="00A257F3"/>
    <w:rsid w:val="00A258E5"/>
    <w:rsid w:val="00A27D98"/>
    <w:rsid w:val="00A27F20"/>
    <w:rsid w:val="00A3086F"/>
    <w:rsid w:val="00A30BDF"/>
    <w:rsid w:val="00A31444"/>
    <w:rsid w:val="00A32185"/>
    <w:rsid w:val="00A33943"/>
    <w:rsid w:val="00A34863"/>
    <w:rsid w:val="00A3584E"/>
    <w:rsid w:val="00A35904"/>
    <w:rsid w:val="00A36853"/>
    <w:rsid w:val="00A369BC"/>
    <w:rsid w:val="00A36D8B"/>
    <w:rsid w:val="00A36DE8"/>
    <w:rsid w:val="00A36F8E"/>
    <w:rsid w:val="00A37839"/>
    <w:rsid w:val="00A37AF0"/>
    <w:rsid w:val="00A41F89"/>
    <w:rsid w:val="00A42C3E"/>
    <w:rsid w:val="00A45613"/>
    <w:rsid w:val="00A4608E"/>
    <w:rsid w:val="00A4649F"/>
    <w:rsid w:val="00A46632"/>
    <w:rsid w:val="00A470E6"/>
    <w:rsid w:val="00A4789A"/>
    <w:rsid w:val="00A50662"/>
    <w:rsid w:val="00A50B4D"/>
    <w:rsid w:val="00A53336"/>
    <w:rsid w:val="00A53DD7"/>
    <w:rsid w:val="00A55D26"/>
    <w:rsid w:val="00A56191"/>
    <w:rsid w:val="00A565AA"/>
    <w:rsid w:val="00A56ABC"/>
    <w:rsid w:val="00A56FDC"/>
    <w:rsid w:val="00A57D05"/>
    <w:rsid w:val="00A57D1D"/>
    <w:rsid w:val="00A57FB6"/>
    <w:rsid w:val="00A60462"/>
    <w:rsid w:val="00A6053F"/>
    <w:rsid w:val="00A618ED"/>
    <w:rsid w:val="00A62D74"/>
    <w:rsid w:val="00A62E97"/>
    <w:rsid w:val="00A632BF"/>
    <w:rsid w:val="00A649BB"/>
    <w:rsid w:val="00A6507B"/>
    <w:rsid w:val="00A664E0"/>
    <w:rsid w:val="00A70671"/>
    <w:rsid w:val="00A70B2F"/>
    <w:rsid w:val="00A713E6"/>
    <w:rsid w:val="00A74B04"/>
    <w:rsid w:val="00A751F0"/>
    <w:rsid w:val="00A75403"/>
    <w:rsid w:val="00A77702"/>
    <w:rsid w:val="00A77892"/>
    <w:rsid w:val="00A80F9B"/>
    <w:rsid w:val="00A81A8F"/>
    <w:rsid w:val="00A82B55"/>
    <w:rsid w:val="00A8346B"/>
    <w:rsid w:val="00A83AFD"/>
    <w:rsid w:val="00A83FA9"/>
    <w:rsid w:val="00A84116"/>
    <w:rsid w:val="00A8473B"/>
    <w:rsid w:val="00A85D09"/>
    <w:rsid w:val="00A86EF2"/>
    <w:rsid w:val="00A87660"/>
    <w:rsid w:val="00A87AF9"/>
    <w:rsid w:val="00A9020B"/>
    <w:rsid w:val="00A90FD0"/>
    <w:rsid w:val="00A94D7E"/>
    <w:rsid w:val="00A9527F"/>
    <w:rsid w:val="00A95E29"/>
    <w:rsid w:val="00A97424"/>
    <w:rsid w:val="00A97711"/>
    <w:rsid w:val="00A97D56"/>
    <w:rsid w:val="00AA1B64"/>
    <w:rsid w:val="00AA29A3"/>
    <w:rsid w:val="00AA332D"/>
    <w:rsid w:val="00AA504E"/>
    <w:rsid w:val="00AA518B"/>
    <w:rsid w:val="00AA579F"/>
    <w:rsid w:val="00AA6BB4"/>
    <w:rsid w:val="00AA71F7"/>
    <w:rsid w:val="00AA74A3"/>
    <w:rsid w:val="00AB065F"/>
    <w:rsid w:val="00AB0AF5"/>
    <w:rsid w:val="00AB0BDA"/>
    <w:rsid w:val="00AB1CD2"/>
    <w:rsid w:val="00AB2DFA"/>
    <w:rsid w:val="00AB30B4"/>
    <w:rsid w:val="00AB3B8D"/>
    <w:rsid w:val="00AB40AD"/>
    <w:rsid w:val="00AB4668"/>
    <w:rsid w:val="00AB5247"/>
    <w:rsid w:val="00AB67AE"/>
    <w:rsid w:val="00AB74A3"/>
    <w:rsid w:val="00AC05C6"/>
    <w:rsid w:val="00AC11C1"/>
    <w:rsid w:val="00AC20B1"/>
    <w:rsid w:val="00AC3174"/>
    <w:rsid w:val="00AC4135"/>
    <w:rsid w:val="00AC42B9"/>
    <w:rsid w:val="00AC5024"/>
    <w:rsid w:val="00AC6259"/>
    <w:rsid w:val="00AC684E"/>
    <w:rsid w:val="00AC72DC"/>
    <w:rsid w:val="00AD1709"/>
    <w:rsid w:val="00AD294C"/>
    <w:rsid w:val="00AD44E8"/>
    <w:rsid w:val="00AD476A"/>
    <w:rsid w:val="00AD4E72"/>
    <w:rsid w:val="00AD5D41"/>
    <w:rsid w:val="00AD5DC9"/>
    <w:rsid w:val="00AE0139"/>
    <w:rsid w:val="00AE0AEA"/>
    <w:rsid w:val="00AE2E14"/>
    <w:rsid w:val="00AE351C"/>
    <w:rsid w:val="00AE3A8B"/>
    <w:rsid w:val="00AE4075"/>
    <w:rsid w:val="00AF173D"/>
    <w:rsid w:val="00AF3A7B"/>
    <w:rsid w:val="00AF5DCD"/>
    <w:rsid w:val="00AF6CD2"/>
    <w:rsid w:val="00AF7A37"/>
    <w:rsid w:val="00B01A4D"/>
    <w:rsid w:val="00B01A54"/>
    <w:rsid w:val="00B01BD6"/>
    <w:rsid w:val="00B02704"/>
    <w:rsid w:val="00B02822"/>
    <w:rsid w:val="00B039F8"/>
    <w:rsid w:val="00B047DB"/>
    <w:rsid w:val="00B056D4"/>
    <w:rsid w:val="00B05DA7"/>
    <w:rsid w:val="00B06A25"/>
    <w:rsid w:val="00B06C79"/>
    <w:rsid w:val="00B06DC1"/>
    <w:rsid w:val="00B0723C"/>
    <w:rsid w:val="00B07362"/>
    <w:rsid w:val="00B1137B"/>
    <w:rsid w:val="00B1203C"/>
    <w:rsid w:val="00B14704"/>
    <w:rsid w:val="00B14769"/>
    <w:rsid w:val="00B16B98"/>
    <w:rsid w:val="00B16CFB"/>
    <w:rsid w:val="00B16F4E"/>
    <w:rsid w:val="00B17BDF"/>
    <w:rsid w:val="00B203DA"/>
    <w:rsid w:val="00B217E7"/>
    <w:rsid w:val="00B22969"/>
    <w:rsid w:val="00B23CB2"/>
    <w:rsid w:val="00B24EB2"/>
    <w:rsid w:val="00B25AD0"/>
    <w:rsid w:val="00B2794F"/>
    <w:rsid w:val="00B27DA1"/>
    <w:rsid w:val="00B27DAA"/>
    <w:rsid w:val="00B3045F"/>
    <w:rsid w:val="00B30C10"/>
    <w:rsid w:val="00B30EB6"/>
    <w:rsid w:val="00B32720"/>
    <w:rsid w:val="00B32ED3"/>
    <w:rsid w:val="00B3499D"/>
    <w:rsid w:val="00B35CC3"/>
    <w:rsid w:val="00B35F71"/>
    <w:rsid w:val="00B36FC6"/>
    <w:rsid w:val="00B41585"/>
    <w:rsid w:val="00B4249C"/>
    <w:rsid w:val="00B4301D"/>
    <w:rsid w:val="00B43553"/>
    <w:rsid w:val="00B44423"/>
    <w:rsid w:val="00B46E15"/>
    <w:rsid w:val="00B5087A"/>
    <w:rsid w:val="00B50B17"/>
    <w:rsid w:val="00B514F4"/>
    <w:rsid w:val="00B52F09"/>
    <w:rsid w:val="00B538E5"/>
    <w:rsid w:val="00B53BF5"/>
    <w:rsid w:val="00B53C81"/>
    <w:rsid w:val="00B55229"/>
    <w:rsid w:val="00B5716C"/>
    <w:rsid w:val="00B57FDE"/>
    <w:rsid w:val="00B609E1"/>
    <w:rsid w:val="00B60EA6"/>
    <w:rsid w:val="00B61D9E"/>
    <w:rsid w:val="00B6321F"/>
    <w:rsid w:val="00B63F0F"/>
    <w:rsid w:val="00B6455A"/>
    <w:rsid w:val="00B6468D"/>
    <w:rsid w:val="00B6550B"/>
    <w:rsid w:val="00B66311"/>
    <w:rsid w:val="00B6634F"/>
    <w:rsid w:val="00B663DF"/>
    <w:rsid w:val="00B66A39"/>
    <w:rsid w:val="00B66C7E"/>
    <w:rsid w:val="00B66D30"/>
    <w:rsid w:val="00B712FE"/>
    <w:rsid w:val="00B7131E"/>
    <w:rsid w:val="00B71DBF"/>
    <w:rsid w:val="00B71FFA"/>
    <w:rsid w:val="00B73AA8"/>
    <w:rsid w:val="00B75E27"/>
    <w:rsid w:val="00B76674"/>
    <w:rsid w:val="00B7679D"/>
    <w:rsid w:val="00B76E60"/>
    <w:rsid w:val="00B8187B"/>
    <w:rsid w:val="00B820FD"/>
    <w:rsid w:val="00B82CF1"/>
    <w:rsid w:val="00B83821"/>
    <w:rsid w:val="00B84E11"/>
    <w:rsid w:val="00B851E7"/>
    <w:rsid w:val="00B872D4"/>
    <w:rsid w:val="00B903B4"/>
    <w:rsid w:val="00B90467"/>
    <w:rsid w:val="00B90B2F"/>
    <w:rsid w:val="00B91FCA"/>
    <w:rsid w:val="00B93E72"/>
    <w:rsid w:val="00B950F7"/>
    <w:rsid w:val="00B95273"/>
    <w:rsid w:val="00B96402"/>
    <w:rsid w:val="00B96C04"/>
    <w:rsid w:val="00B96D9A"/>
    <w:rsid w:val="00B970E0"/>
    <w:rsid w:val="00B97136"/>
    <w:rsid w:val="00BA0D91"/>
    <w:rsid w:val="00BA144B"/>
    <w:rsid w:val="00BA235C"/>
    <w:rsid w:val="00BA3ADC"/>
    <w:rsid w:val="00BA7173"/>
    <w:rsid w:val="00BA7269"/>
    <w:rsid w:val="00BB008C"/>
    <w:rsid w:val="00BB0D2F"/>
    <w:rsid w:val="00BB114F"/>
    <w:rsid w:val="00BB2881"/>
    <w:rsid w:val="00BB2B42"/>
    <w:rsid w:val="00BB2C3E"/>
    <w:rsid w:val="00BB43B1"/>
    <w:rsid w:val="00BB5F9A"/>
    <w:rsid w:val="00BB7ED5"/>
    <w:rsid w:val="00BC0797"/>
    <w:rsid w:val="00BC0F9A"/>
    <w:rsid w:val="00BC17F5"/>
    <w:rsid w:val="00BC2592"/>
    <w:rsid w:val="00BC27C3"/>
    <w:rsid w:val="00BC2ADC"/>
    <w:rsid w:val="00BC2FF0"/>
    <w:rsid w:val="00BC30D1"/>
    <w:rsid w:val="00BC31AF"/>
    <w:rsid w:val="00BC36CC"/>
    <w:rsid w:val="00BC37FA"/>
    <w:rsid w:val="00BC6B02"/>
    <w:rsid w:val="00BC6E74"/>
    <w:rsid w:val="00BC6F03"/>
    <w:rsid w:val="00BC6F42"/>
    <w:rsid w:val="00BC70CA"/>
    <w:rsid w:val="00BC718F"/>
    <w:rsid w:val="00BC7F3D"/>
    <w:rsid w:val="00BD1101"/>
    <w:rsid w:val="00BD4C05"/>
    <w:rsid w:val="00BD51FF"/>
    <w:rsid w:val="00BD5941"/>
    <w:rsid w:val="00BD5A37"/>
    <w:rsid w:val="00BD5CFE"/>
    <w:rsid w:val="00BD7984"/>
    <w:rsid w:val="00BD7CF2"/>
    <w:rsid w:val="00BE0104"/>
    <w:rsid w:val="00BE3549"/>
    <w:rsid w:val="00BE37F6"/>
    <w:rsid w:val="00BE4558"/>
    <w:rsid w:val="00BE4E16"/>
    <w:rsid w:val="00BE6EF3"/>
    <w:rsid w:val="00BE7295"/>
    <w:rsid w:val="00BF2B38"/>
    <w:rsid w:val="00BF3AA8"/>
    <w:rsid w:val="00BF3E19"/>
    <w:rsid w:val="00BF3EF2"/>
    <w:rsid w:val="00BF48B1"/>
    <w:rsid w:val="00BF56B7"/>
    <w:rsid w:val="00BF5D7E"/>
    <w:rsid w:val="00BF704D"/>
    <w:rsid w:val="00BF7EC0"/>
    <w:rsid w:val="00BF7F70"/>
    <w:rsid w:val="00C00E86"/>
    <w:rsid w:val="00C01608"/>
    <w:rsid w:val="00C01E78"/>
    <w:rsid w:val="00C02FEE"/>
    <w:rsid w:val="00C02FFA"/>
    <w:rsid w:val="00C030A1"/>
    <w:rsid w:val="00C03BDE"/>
    <w:rsid w:val="00C04667"/>
    <w:rsid w:val="00C04D29"/>
    <w:rsid w:val="00C05ADE"/>
    <w:rsid w:val="00C06E28"/>
    <w:rsid w:val="00C078DE"/>
    <w:rsid w:val="00C0795A"/>
    <w:rsid w:val="00C1045D"/>
    <w:rsid w:val="00C11643"/>
    <w:rsid w:val="00C11980"/>
    <w:rsid w:val="00C136F3"/>
    <w:rsid w:val="00C14594"/>
    <w:rsid w:val="00C15B58"/>
    <w:rsid w:val="00C16270"/>
    <w:rsid w:val="00C162A9"/>
    <w:rsid w:val="00C16EB9"/>
    <w:rsid w:val="00C17177"/>
    <w:rsid w:val="00C17CDE"/>
    <w:rsid w:val="00C2016A"/>
    <w:rsid w:val="00C20C00"/>
    <w:rsid w:val="00C20ED2"/>
    <w:rsid w:val="00C216AF"/>
    <w:rsid w:val="00C221CE"/>
    <w:rsid w:val="00C23A53"/>
    <w:rsid w:val="00C24EEC"/>
    <w:rsid w:val="00C25362"/>
    <w:rsid w:val="00C27677"/>
    <w:rsid w:val="00C277C2"/>
    <w:rsid w:val="00C27A62"/>
    <w:rsid w:val="00C30136"/>
    <w:rsid w:val="00C301DA"/>
    <w:rsid w:val="00C30E4F"/>
    <w:rsid w:val="00C30FB7"/>
    <w:rsid w:val="00C3188A"/>
    <w:rsid w:val="00C31A43"/>
    <w:rsid w:val="00C324D8"/>
    <w:rsid w:val="00C325FB"/>
    <w:rsid w:val="00C341B9"/>
    <w:rsid w:val="00C34236"/>
    <w:rsid w:val="00C37310"/>
    <w:rsid w:val="00C37816"/>
    <w:rsid w:val="00C37995"/>
    <w:rsid w:val="00C3799E"/>
    <w:rsid w:val="00C4097E"/>
    <w:rsid w:val="00C42EFC"/>
    <w:rsid w:val="00C43BA6"/>
    <w:rsid w:val="00C43C15"/>
    <w:rsid w:val="00C43E6C"/>
    <w:rsid w:val="00C44889"/>
    <w:rsid w:val="00C44DA9"/>
    <w:rsid w:val="00C45311"/>
    <w:rsid w:val="00C45AD4"/>
    <w:rsid w:val="00C463BD"/>
    <w:rsid w:val="00C464C1"/>
    <w:rsid w:val="00C47447"/>
    <w:rsid w:val="00C5186F"/>
    <w:rsid w:val="00C518AB"/>
    <w:rsid w:val="00C51B00"/>
    <w:rsid w:val="00C520AF"/>
    <w:rsid w:val="00C5260B"/>
    <w:rsid w:val="00C52A68"/>
    <w:rsid w:val="00C52C3B"/>
    <w:rsid w:val="00C52D9F"/>
    <w:rsid w:val="00C52DD2"/>
    <w:rsid w:val="00C53F4B"/>
    <w:rsid w:val="00C55018"/>
    <w:rsid w:val="00C55214"/>
    <w:rsid w:val="00C5589D"/>
    <w:rsid w:val="00C55D58"/>
    <w:rsid w:val="00C56975"/>
    <w:rsid w:val="00C56C2D"/>
    <w:rsid w:val="00C56FBC"/>
    <w:rsid w:val="00C624B0"/>
    <w:rsid w:val="00C62B8A"/>
    <w:rsid w:val="00C630F7"/>
    <w:rsid w:val="00C63B84"/>
    <w:rsid w:val="00C647B6"/>
    <w:rsid w:val="00C66E09"/>
    <w:rsid w:val="00C66E4E"/>
    <w:rsid w:val="00C676AC"/>
    <w:rsid w:val="00C706F6"/>
    <w:rsid w:val="00C71106"/>
    <w:rsid w:val="00C713C4"/>
    <w:rsid w:val="00C7144B"/>
    <w:rsid w:val="00C714A3"/>
    <w:rsid w:val="00C71587"/>
    <w:rsid w:val="00C7385F"/>
    <w:rsid w:val="00C739AB"/>
    <w:rsid w:val="00C73D98"/>
    <w:rsid w:val="00C746C2"/>
    <w:rsid w:val="00C755B0"/>
    <w:rsid w:val="00C767A2"/>
    <w:rsid w:val="00C76EB4"/>
    <w:rsid w:val="00C77E73"/>
    <w:rsid w:val="00C80179"/>
    <w:rsid w:val="00C8286B"/>
    <w:rsid w:val="00C82F95"/>
    <w:rsid w:val="00C841B7"/>
    <w:rsid w:val="00C841DF"/>
    <w:rsid w:val="00C84A12"/>
    <w:rsid w:val="00C84B95"/>
    <w:rsid w:val="00C86569"/>
    <w:rsid w:val="00C8699C"/>
    <w:rsid w:val="00C86FB6"/>
    <w:rsid w:val="00C87A2B"/>
    <w:rsid w:val="00C921C7"/>
    <w:rsid w:val="00C92698"/>
    <w:rsid w:val="00C92BCF"/>
    <w:rsid w:val="00C933E5"/>
    <w:rsid w:val="00C9659E"/>
    <w:rsid w:val="00C96825"/>
    <w:rsid w:val="00C96F73"/>
    <w:rsid w:val="00C97053"/>
    <w:rsid w:val="00C972B0"/>
    <w:rsid w:val="00C976B7"/>
    <w:rsid w:val="00CA0F46"/>
    <w:rsid w:val="00CA0F7D"/>
    <w:rsid w:val="00CA30D0"/>
    <w:rsid w:val="00CA3516"/>
    <w:rsid w:val="00CA46F7"/>
    <w:rsid w:val="00CA6A8C"/>
    <w:rsid w:val="00CB05CD"/>
    <w:rsid w:val="00CB1163"/>
    <w:rsid w:val="00CB1AD3"/>
    <w:rsid w:val="00CB1B76"/>
    <w:rsid w:val="00CB1DA8"/>
    <w:rsid w:val="00CB37B5"/>
    <w:rsid w:val="00CB3C83"/>
    <w:rsid w:val="00CB3E3D"/>
    <w:rsid w:val="00CB3EC8"/>
    <w:rsid w:val="00CB4206"/>
    <w:rsid w:val="00CB4447"/>
    <w:rsid w:val="00CB4DCF"/>
    <w:rsid w:val="00CB51E6"/>
    <w:rsid w:val="00CB5375"/>
    <w:rsid w:val="00CB53A5"/>
    <w:rsid w:val="00CB625C"/>
    <w:rsid w:val="00CB771E"/>
    <w:rsid w:val="00CB7810"/>
    <w:rsid w:val="00CC00B3"/>
    <w:rsid w:val="00CC00B8"/>
    <w:rsid w:val="00CC095B"/>
    <w:rsid w:val="00CC13A3"/>
    <w:rsid w:val="00CC14C5"/>
    <w:rsid w:val="00CC154F"/>
    <w:rsid w:val="00CC1616"/>
    <w:rsid w:val="00CC262F"/>
    <w:rsid w:val="00CC31B4"/>
    <w:rsid w:val="00CC4097"/>
    <w:rsid w:val="00CC498E"/>
    <w:rsid w:val="00CC4BAD"/>
    <w:rsid w:val="00CC5B9C"/>
    <w:rsid w:val="00CC5CA4"/>
    <w:rsid w:val="00CC6030"/>
    <w:rsid w:val="00CC7A69"/>
    <w:rsid w:val="00CD07B9"/>
    <w:rsid w:val="00CD0878"/>
    <w:rsid w:val="00CD090C"/>
    <w:rsid w:val="00CD2773"/>
    <w:rsid w:val="00CD2F11"/>
    <w:rsid w:val="00CD35CC"/>
    <w:rsid w:val="00CD4018"/>
    <w:rsid w:val="00CD56A7"/>
    <w:rsid w:val="00CD67E3"/>
    <w:rsid w:val="00CD76F1"/>
    <w:rsid w:val="00CE0229"/>
    <w:rsid w:val="00CE09A0"/>
    <w:rsid w:val="00CE0F55"/>
    <w:rsid w:val="00CE44B3"/>
    <w:rsid w:val="00CE5A1E"/>
    <w:rsid w:val="00CE5DB6"/>
    <w:rsid w:val="00CE6042"/>
    <w:rsid w:val="00CE63F2"/>
    <w:rsid w:val="00CE6F54"/>
    <w:rsid w:val="00CF0108"/>
    <w:rsid w:val="00CF1E78"/>
    <w:rsid w:val="00CF2FA1"/>
    <w:rsid w:val="00CF3105"/>
    <w:rsid w:val="00CF4584"/>
    <w:rsid w:val="00CF496C"/>
    <w:rsid w:val="00CF4C8F"/>
    <w:rsid w:val="00CF6905"/>
    <w:rsid w:val="00CF6B4A"/>
    <w:rsid w:val="00CF6BCC"/>
    <w:rsid w:val="00D01421"/>
    <w:rsid w:val="00D01596"/>
    <w:rsid w:val="00D0359E"/>
    <w:rsid w:val="00D03B59"/>
    <w:rsid w:val="00D042B9"/>
    <w:rsid w:val="00D04B68"/>
    <w:rsid w:val="00D07EE6"/>
    <w:rsid w:val="00D103C1"/>
    <w:rsid w:val="00D1056A"/>
    <w:rsid w:val="00D11376"/>
    <w:rsid w:val="00D11CBE"/>
    <w:rsid w:val="00D129D7"/>
    <w:rsid w:val="00D12AFC"/>
    <w:rsid w:val="00D13636"/>
    <w:rsid w:val="00D1404D"/>
    <w:rsid w:val="00D1437F"/>
    <w:rsid w:val="00D14AC2"/>
    <w:rsid w:val="00D1526B"/>
    <w:rsid w:val="00D15330"/>
    <w:rsid w:val="00D15826"/>
    <w:rsid w:val="00D162E5"/>
    <w:rsid w:val="00D16DCA"/>
    <w:rsid w:val="00D2005D"/>
    <w:rsid w:val="00D20205"/>
    <w:rsid w:val="00D21D55"/>
    <w:rsid w:val="00D2217E"/>
    <w:rsid w:val="00D22491"/>
    <w:rsid w:val="00D22DD3"/>
    <w:rsid w:val="00D233BA"/>
    <w:rsid w:val="00D24732"/>
    <w:rsid w:val="00D25378"/>
    <w:rsid w:val="00D2540E"/>
    <w:rsid w:val="00D257EA"/>
    <w:rsid w:val="00D275C5"/>
    <w:rsid w:val="00D27DBE"/>
    <w:rsid w:val="00D3086D"/>
    <w:rsid w:val="00D30EAF"/>
    <w:rsid w:val="00D355DB"/>
    <w:rsid w:val="00D40678"/>
    <w:rsid w:val="00D40772"/>
    <w:rsid w:val="00D411F4"/>
    <w:rsid w:val="00D41B4A"/>
    <w:rsid w:val="00D4337E"/>
    <w:rsid w:val="00D438BD"/>
    <w:rsid w:val="00D4412F"/>
    <w:rsid w:val="00D45AC8"/>
    <w:rsid w:val="00D46457"/>
    <w:rsid w:val="00D46B0C"/>
    <w:rsid w:val="00D47916"/>
    <w:rsid w:val="00D505C6"/>
    <w:rsid w:val="00D51040"/>
    <w:rsid w:val="00D517F2"/>
    <w:rsid w:val="00D519C8"/>
    <w:rsid w:val="00D51EDD"/>
    <w:rsid w:val="00D5265E"/>
    <w:rsid w:val="00D52976"/>
    <w:rsid w:val="00D5324E"/>
    <w:rsid w:val="00D53700"/>
    <w:rsid w:val="00D54519"/>
    <w:rsid w:val="00D56F3B"/>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102D"/>
    <w:rsid w:val="00D7318F"/>
    <w:rsid w:val="00D7373A"/>
    <w:rsid w:val="00D7406F"/>
    <w:rsid w:val="00D74700"/>
    <w:rsid w:val="00D74A5A"/>
    <w:rsid w:val="00D75BC8"/>
    <w:rsid w:val="00D75BE8"/>
    <w:rsid w:val="00D768F7"/>
    <w:rsid w:val="00D77706"/>
    <w:rsid w:val="00D778A3"/>
    <w:rsid w:val="00D77C02"/>
    <w:rsid w:val="00D80916"/>
    <w:rsid w:val="00D81320"/>
    <w:rsid w:val="00D82A73"/>
    <w:rsid w:val="00D82C50"/>
    <w:rsid w:val="00D83CE3"/>
    <w:rsid w:val="00D845C9"/>
    <w:rsid w:val="00D84FFB"/>
    <w:rsid w:val="00D86991"/>
    <w:rsid w:val="00D90EEF"/>
    <w:rsid w:val="00D90F78"/>
    <w:rsid w:val="00D92354"/>
    <w:rsid w:val="00D925E5"/>
    <w:rsid w:val="00D92D1C"/>
    <w:rsid w:val="00D93CD0"/>
    <w:rsid w:val="00D94B67"/>
    <w:rsid w:val="00D953AF"/>
    <w:rsid w:val="00D9578C"/>
    <w:rsid w:val="00D9713A"/>
    <w:rsid w:val="00DA1B10"/>
    <w:rsid w:val="00DA2171"/>
    <w:rsid w:val="00DA236F"/>
    <w:rsid w:val="00DA242B"/>
    <w:rsid w:val="00DA2529"/>
    <w:rsid w:val="00DA2D1D"/>
    <w:rsid w:val="00DA5D99"/>
    <w:rsid w:val="00DA6586"/>
    <w:rsid w:val="00DA7C79"/>
    <w:rsid w:val="00DB06B1"/>
    <w:rsid w:val="00DB1A75"/>
    <w:rsid w:val="00DB2248"/>
    <w:rsid w:val="00DB2C3F"/>
    <w:rsid w:val="00DB2E6C"/>
    <w:rsid w:val="00DB2EDC"/>
    <w:rsid w:val="00DB3477"/>
    <w:rsid w:val="00DB3C97"/>
    <w:rsid w:val="00DB4DC1"/>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BFE"/>
    <w:rsid w:val="00DD1959"/>
    <w:rsid w:val="00DD231F"/>
    <w:rsid w:val="00DD2379"/>
    <w:rsid w:val="00DD2719"/>
    <w:rsid w:val="00DD2A1A"/>
    <w:rsid w:val="00DD3C51"/>
    <w:rsid w:val="00DD4AF6"/>
    <w:rsid w:val="00DD4CEA"/>
    <w:rsid w:val="00DD4E8B"/>
    <w:rsid w:val="00DD6267"/>
    <w:rsid w:val="00DD7664"/>
    <w:rsid w:val="00DE0204"/>
    <w:rsid w:val="00DE3553"/>
    <w:rsid w:val="00DE40D6"/>
    <w:rsid w:val="00DE4F54"/>
    <w:rsid w:val="00DE51DA"/>
    <w:rsid w:val="00DE703B"/>
    <w:rsid w:val="00DE73BB"/>
    <w:rsid w:val="00DE7BD7"/>
    <w:rsid w:val="00DE7E22"/>
    <w:rsid w:val="00DF0AFC"/>
    <w:rsid w:val="00DF1F32"/>
    <w:rsid w:val="00DF22DE"/>
    <w:rsid w:val="00DF2532"/>
    <w:rsid w:val="00DF26A9"/>
    <w:rsid w:val="00DF336E"/>
    <w:rsid w:val="00DF373B"/>
    <w:rsid w:val="00DF50E8"/>
    <w:rsid w:val="00DF5BE4"/>
    <w:rsid w:val="00DF6A5D"/>
    <w:rsid w:val="00E00305"/>
    <w:rsid w:val="00E008AC"/>
    <w:rsid w:val="00E01801"/>
    <w:rsid w:val="00E018E0"/>
    <w:rsid w:val="00E03899"/>
    <w:rsid w:val="00E03D37"/>
    <w:rsid w:val="00E05977"/>
    <w:rsid w:val="00E059F9"/>
    <w:rsid w:val="00E05BC4"/>
    <w:rsid w:val="00E06209"/>
    <w:rsid w:val="00E068A8"/>
    <w:rsid w:val="00E0755B"/>
    <w:rsid w:val="00E07762"/>
    <w:rsid w:val="00E10785"/>
    <w:rsid w:val="00E10FFF"/>
    <w:rsid w:val="00E112FE"/>
    <w:rsid w:val="00E121C7"/>
    <w:rsid w:val="00E137E6"/>
    <w:rsid w:val="00E13AE1"/>
    <w:rsid w:val="00E13B28"/>
    <w:rsid w:val="00E14B89"/>
    <w:rsid w:val="00E155E3"/>
    <w:rsid w:val="00E15D61"/>
    <w:rsid w:val="00E16C1C"/>
    <w:rsid w:val="00E173B9"/>
    <w:rsid w:val="00E2138E"/>
    <w:rsid w:val="00E21691"/>
    <w:rsid w:val="00E21E0C"/>
    <w:rsid w:val="00E21EE4"/>
    <w:rsid w:val="00E22913"/>
    <w:rsid w:val="00E22EF0"/>
    <w:rsid w:val="00E2408B"/>
    <w:rsid w:val="00E25EFF"/>
    <w:rsid w:val="00E27638"/>
    <w:rsid w:val="00E30255"/>
    <w:rsid w:val="00E31DC8"/>
    <w:rsid w:val="00E324C2"/>
    <w:rsid w:val="00E32712"/>
    <w:rsid w:val="00E32A46"/>
    <w:rsid w:val="00E33D57"/>
    <w:rsid w:val="00E3522D"/>
    <w:rsid w:val="00E35624"/>
    <w:rsid w:val="00E35DC3"/>
    <w:rsid w:val="00E3628C"/>
    <w:rsid w:val="00E37BE6"/>
    <w:rsid w:val="00E405B2"/>
    <w:rsid w:val="00E40FCE"/>
    <w:rsid w:val="00E42F54"/>
    <w:rsid w:val="00E46013"/>
    <w:rsid w:val="00E473CC"/>
    <w:rsid w:val="00E47CC9"/>
    <w:rsid w:val="00E516A0"/>
    <w:rsid w:val="00E51CBB"/>
    <w:rsid w:val="00E52F3E"/>
    <w:rsid w:val="00E549A1"/>
    <w:rsid w:val="00E54A7E"/>
    <w:rsid w:val="00E55777"/>
    <w:rsid w:val="00E55D88"/>
    <w:rsid w:val="00E5603A"/>
    <w:rsid w:val="00E56664"/>
    <w:rsid w:val="00E604FE"/>
    <w:rsid w:val="00E6062C"/>
    <w:rsid w:val="00E607A6"/>
    <w:rsid w:val="00E61609"/>
    <w:rsid w:val="00E62CEF"/>
    <w:rsid w:val="00E63336"/>
    <w:rsid w:val="00E63790"/>
    <w:rsid w:val="00E644EA"/>
    <w:rsid w:val="00E645ED"/>
    <w:rsid w:val="00E64E45"/>
    <w:rsid w:val="00E65825"/>
    <w:rsid w:val="00E66635"/>
    <w:rsid w:val="00E703BD"/>
    <w:rsid w:val="00E7054A"/>
    <w:rsid w:val="00E70819"/>
    <w:rsid w:val="00E713AF"/>
    <w:rsid w:val="00E72E55"/>
    <w:rsid w:val="00E77819"/>
    <w:rsid w:val="00E77AF5"/>
    <w:rsid w:val="00E80191"/>
    <w:rsid w:val="00E80CF4"/>
    <w:rsid w:val="00E8121F"/>
    <w:rsid w:val="00E82AA9"/>
    <w:rsid w:val="00E839D9"/>
    <w:rsid w:val="00E83F9B"/>
    <w:rsid w:val="00E86C84"/>
    <w:rsid w:val="00E86D21"/>
    <w:rsid w:val="00E87811"/>
    <w:rsid w:val="00E927EB"/>
    <w:rsid w:val="00E94262"/>
    <w:rsid w:val="00E949AB"/>
    <w:rsid w:val="00E94ECB"/>
    <w:rsid w:val="00E94F27"/>
    <w:rsid w:val="00E9554F"/>
    <w:rsid w:val="00E9687A"/>
    <w:rsid w:val="00E973E7"/>
    <w:rsid w:val="00EA125A"/>
    <w:rsid w:val="00EA135A"/>
    <w:rsid w:val="00EA2090"/>
    <w:rsid w:val="00EA22F7"/>
    <w:rsid w:val="00EA2341"/>
    <w:rsid w:val="00EA24D4"/>
    <w:rsid w:val="00EA25F1"/>
    <w:rsid w:val="00EA27A3"/>
    <w:rsid w:val="00EA2ED9"/>
    <w:rsid w:val="00EA4A5B"/>
    <w:rsid w:val="00EA4AD1"/>
    <w:rsid w:val="00EA5B46"/>
    <w:rsid w:val="00EA5BAB"/>
    <w:rsid w:val="00EA645D"/>
    <w:rsid w:val="00EA6AD2"/>
    <w:rsid w:val="00EA765C"/>
    <w:rsid w:val="00EA7B75"/>
    <w:rsid w:val="00EB0D66"/>
    <w:rsid w:val="00EB15E0"/>
    <w:rsid w:val="00EB253A"/>
    <w:rsid w:val="00EB2562"/>
    <w:rsid w:val="00EB2DE4"/>
    <w:rsid w:val="00EB35DB"/>
    <w:rsid w:val="00EB4A45"/>
    <w:rsid w:val="00EB536E"/>
    <w:rsid w:val="00EB6B50"/>
    <w:rsid w:val="00EB7ADF"/>
    <w:rsid w:val="00EC04C8"/>
    <w:rsid w:val="00EC06BA"/>
    <w:rsid w:val="00EC0CE2"/>
    <w:rsid w:val="00EC259D"/>
    <w:rsid w:val="00EC262D"/>
    <w:rsid w:val="00EC2AA8"/>
    <w:rsid w:val="00EC360F"/>
    <w:rsid w:val="00EC3962"/>
    <w:rsid w:val="00EC396E"/>
    <w:rsid w:val="00EC3B38"/>
    <w:rsid w:val="00EC426B"/>
    <w:rsid w:val="00EC4BCB"/>
    <w:rsid w:val="00EC4DCC"/>
    <w:rsid w:val="00EC55D9"/>
    <w:rsid w:val="00EC64BC"/>
    <w:rsid w:val="00EC730D"/>
    <w:rsid w:val="00EC74E3"/>
    <w:rsid w:val="00EC7C9E"/>
    <w:rsid w:val="00ED11E2"/>
    <w:rsid w:val="00ED23D4"/>
    <w:rsid w:val="00ED2674"/>
    <w:rsid w:val="00ED3830"/>
    <w:rsid w:val="00ED4C80"/>
    <w:rsid w:val="00ED5195"/>
    <w:rsid w:val="00ED5BAE"/>
    <w:rsid w:val="00ED6285"/>
    <w:rsid w:val="00ED7A15"/>
    <w:rsid w:val="00EE0245"/>
    <w:rsid w:val="00EE0624"/>
    <w:rsid w:val="00EE2BCB"/>
    <w:rsid w:val="00EE3DF3"/>
    <w:rsid w:val="00EE461C"/>
    <w:rsid w:val="00EE4629"/>
    <w:rsid w:val="00EE48F6"/>
    <w:rsid w:val="00EE49C6"/>
    <w:rsid w:val="00EE4A0A"/>
    <w:rsid w:val="00EE5455"/>
    <w:rsid w:val="00EF0A76"/>
    <w:rsid w:val="00EF0B89"/>
    <w:rsid w:val="00EF0EAD"/>
    <w:rsid w:val="00EF19A8"/>
    <w:rsid w:val="00EF2E68"/>
    <w:rsid w:val="00EF3FB2"/>
    <w:rsid w:val="00EF4E0D"/>
    <w:rsid w:val="00EF50EE"/>
    <w:rsid w:val="00EF64AF"/>
    <w:rsid w:val="00EF6FB2"/>
    <w:rsid w:val="00EF7ADC"/>
    <w:rsid w:val="00F0277E"/>
    <w:rsid w:val="00F02947"/>
    <w:rsid w:val="00F02F45"/>
    <w:rsid w:val="00F030C8"/>
    <w:rsid w:val="00F04BF4"/>
    <w:rsid w:val="00F04D69"/>
    <w:rsid w:val="00F053AC"/>
    <w:rsid w:val="00F05D57"/>
    <w:rsid w:val="00F068F5"/>
    <w:rsid w:val="00F0718B"/>
    <w:rsid w:val="00F0782B"/>
    <w:rsid w:val="00F10035"/>
    <w:rsid w:val="00F1082D"/>
    <w:rsid w:val="00F10B95"/>
    <w:rsid w:val="00F112BB"/>
    <w:rsid w:val="00F12395"/>
    <w:rsid w:val="00F12F23"/>
    <w:rsid w:val="00F1577C"/>
    <w:rsid w:val="00F15C68"/>
    <w:rsid w:val="00F162E0"/>
    <w:rsid w:val="00F174D7"/>
    <w:rsid w:val="00F17542"/>
    <w:rsid w:val="00F200CF"/>
    <w:rsid w:val="00F201AD"/>
    <w:rsid w:val="00F20320"/>
    <w:rsid w:val="00F21E69"/>
    <w:rsid w:val="00F21E8F"/>
    <w:rsid w:val="00F22C00"/>
    <w:rsid w:val="00F24748"/>
    <w:rsid w:val="00F24A61"/>
    <w:rsid w:val="00F24E6F"/>
    <w:rsid w:val="00F25E0F"/>
    <w:rsid w:val="00F26D75"/>
    <w:rsid w:val="00F27166"/>
    <w:rsid w:val="00F271A2"/>
    <w:rsid w:val="00F2730A"/>
    <w:rsid w:val="00F276FE"/>
    <w:rsid w:val="00F27DEF"/>
    <w:rsid w:val="00F27EC6"/>
    <w:rsid w:val="00F310F9"/>
    <w:rsid w:val="00F31D71"/>
    <w:rsid w:val="00F33080"/>
    <w:rsid w:val="00F34755"/>
    <w:rsid w:val="00F347CE"/>
    <w:rsid w:val="00F34F40"/>
    <w:rsid w:val="00F35C54"/>
    <w:rsid w:val="00F37097"/>
    <w:rsid w:val="00F37E61"/>
    <w:rsid w:val="00F40BD2"/>
    <w:rsid w:val="00F40D71"/>
    <w:rsid w:val="00F41082"/>
    <w:rsid w:val="00F41D88"/>
    <w:rsid w:val="00F4293B"/>
    <w:rsid w:val="00F43254"/>
    <w:rsid w:val="00F43B64"/>
    <w:rsid w:val="00F44583"/>
    <w:rsid w:val="00F44BF7"/>
    <w:rsid w:val="00F45D30"/>
    <w:rsid w:val="00F46D49"/>
    <w:rsid w:val="00F470D5"/>
    <w:rsid w:val="00F5106A"/>
    <w:rsid w:val="00F53089"/>
    <w:rsid w:val="00F5310D"/>
    <w:rsid w:val="00F538D7"/>
    <w:rsid w:val="00F53976"/>
    <w:rsid w:val="00F54714"/>
    <w:rsid w:val="00F54D79"/>
    <w:rsid w:val="00F5585E"/>
    <w:rsid w:val="00F55A67"/>
    <w:rsid w:val="00F571CE"/>
    <w:rsid w:val="00F6001A"/>
    <w:rsid w:val="00F60A3E"/>
    <w:rsid w:val="00F611D1"/>
    <w:rsid w:val="00F613DB"/>
    <w:rsid w:val="00F635AD"/>
    <w:rsid w:val="00F6633D"/>
    <w:rsid w:val="00F66888"/>
    <w:rsid w:val="00F67C01"/>
    <w:rsid w:val="00F713AB"/>
    <w:rsid w:val="00F734B2"/>
    <w:rsid w:val="00F7570D"/>
    <w:rsid w:val="00F75723"/>
    <w:rsid w:val="00F7641B"/>
    <w:rsid w:val="00F76A33"/>
    <w:rsid w:val="00F77A15"/>
    <w:rsid w:val="00F816E8"/>
    <w:rsid w:val="00F82896"/>
    <w:rsid w:val="00F83060"/>
    <w:rsid w:val="00F83FA0"/>
    <w:rsid w:val="00F840D1"/>
    <w:rsid w:val="00F84CAE"/>
    <w:rsid w:val="00F84EA0"/>
    <w:rsid w:val="00F85511"/>
    <w:rsid w:val="00F85BF5"/>
    <w:rsid w:val="00F86102"/>
    <w:rsid w:val="00F87819"/>
    <w:rsid w:val="00F87A1C"/>
    <w:rsid w:val="00F913F5"/>
    <w:rsid w:val="00F9197F"/>
    <w:rsid w:val="00F932F6"/>
    <w:rsid w:val="00F94448"/>
    <w:rsid w:val="00F94E5F"/>
    <w:rsid w:val="00F960F1"/>
    <w:rsid w:val="00FA00E6"/>
    <w:rsid w:val="00FA0231"/>
    <w:rsid w:val="00FA064B"/>
    <w:rsid w:val="00FA2E18"/>
    <w:rsid w:val="00FA3316"/>
    <w:rsid w:val="00FA42D5"/>
    <w:rsid w:val="00FA51D0"/>
    <w:rsid w:val="00FA5A35"/>
    <w:rsid w:val="00FA612D"/>
    <w:rsid w:val="00FA7A85"/>
    <w:rsid w:val="00FB01D2"/>
    <w:rsid w:val="00FB14EA"/>
    <w:rsid w:val="00FB15BD"/>
    <w:rsid w:val="00FB4568"/>
    <w:rsid w:val="00FB5701"/>
    <w:rsid w:val="00FB70DB"/>
    <w:rsid w:val="00FB7444"/>
    <w:rsid w:val="00FB7EDC"/>
    <w:rsid w:val="00FC2F4A"/>
    <w:rsid w:val="00FC3184"/>
    <w:rsid w:val="00FC4C0F"/>
    <w:rsid w:val="00FC7035"/>
    <w:rsid w:val="00FD0263"/>
    <w:rsid w:val="00FD12DE"/>
    <w:rsid w:val="00FD1F1A"/>
    <w:rsid w:val="00FD228D"/>
    <w:rsid w:val="00FD27F0"/>
    <w:rsid w:val="00FD3DC6"/>
    <w:rsid w:val="00FD42B4"/>
    <w:rsid w:val="00FD4549"/>
    <w:rsid w:val="00FD47E3"/>
    <w:rsid w:val="00FD7A65"/>
    <w:rsid w:val="00FE00F6"/>
    <w:rsid w:val="00FE2C83"/>
    <w:rsid w:val="00FE365F"/>
    <w:rsid w:val="00FE62B6"/>
    <w:rsid w:val="00FE679D"/>
    <w:rsid w:val="00FE6EF3"/>
    <w:rsid w:val="00FE6F59"/>
    <w:rsid w:val="00FE76A0"/>
    <w:rsid w:val="00FF1E35"/>
    <w:rsid w:val="00FF2C09"/>
    <w:rsid w:val="00FF319B"/>
    <w:rsid w:val="00FF4584"/>
    <w:rsid w:val="00FF64F7"/>
    <w:rsid w:val="00FF7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E45"/>
    <w:rPr>
      <w:rFonts w:ascii="Times New Roman" w:hAnsi="Times New Roman" w:cs="Times New Roman"/>
      <w:sz w:val="24"/>
      <w:szCs w:val="24"/>
      <w:lang w:eastAsia="zh-CN"/>
    </w:rPr>
  </w:style>
  <w:style w:type="paragraph" w:styleId="1">
    <w:name w:val="heading 1"/>
    <w:basedOn w:val="a"/>
    <w:next w:val="a"/>
    <w:link w:val="10"/>
    <w:uiPriority w:val="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uiPriority w:val="9"/>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paragraph" w:styleId="a3">
    <w:name w:val="Title"/>
    <w:basedOn w:val="a"/>
    <w:link w:val="a4"/>
    <w:uiPriority w:val="99"/>
    <w:qFormat/>
    <w:rsid w:val="007B0C78"/>
    <w:pPr>
      <w:numPr>
        <w:ilvl w:val="12"/>
      </w:numPr>
      <w:jc w:val="center"/>
    </w:pPr>
    <w:rPr>
      <w:rFonts w:ascii="Calibri" w:hAnsi="Calibri"/>
      <w:b/>
      <w:bCs/>
      <w:sz w:val="28"/>
      <w:szCs w:val="28"/>
      <w:lang w:eastAsia="ru-RU"/>
    </w:rPr>
  </w:style>
  <w:style w:type="character" w:customStyle="1" w:styleId="a4">
    <w:name w:val="Название Знак"/>
    <w:basedOn w:val="a0"/>
    <w:link w:val="a3"/>
    <w:uiPriority w:val="10"/>
    <w:locked/>
    <w:rsid w:val="007B0C78"/>
    <w:rPr>
      <w:rFonts w:ascii="Calibri" w:hAnsi="Calibri" w:cs="Times New Roman"/>
      <w:b/>
      <w:bCs/>
      <w:sz w:val="28"/>
      <w:szCs w:val="28"/>
    </w:rPr>
  </w:style>
  <w:style w:type="paragraph" w:styleId="a5">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styleId="a6">
    <w:name w:val="footnote reference"/>
    <w:basedOn w:val="a0"/>
    <w:uiPriority w:val="99"/>
    <w:semiHidden/>
    <w:rsid w:val="00F94E5F"/>
    <w:rPr>
      <w:rFonts w:cs="Times New Roman"/>
      <w:vertAlign w:val="superscript"/>
    </w:rPr>
  </w:style>
  <w:style w:type="paragraph" w:customStyle="1" w:styleId="21">
    <w:name w:val="__кФ_кФ_ ЕС__Е _ ФЕ_ЕгЂФЦ 21"/>
    <w:basedOn w:val="a"/>
    <w:rsid w:val="00A470E6"/>
    <w:pPr>
      <w:suppressAutoHyphens/>
      <w:spacing w:line="360" w:lineRule="auto"/>
      <w:ind w:firstLine="540"/>
      <w:jc w:val="both"/>
    </w:pPr>
    <w:rPr>
      <w:sz w:val="28"/>
      <w:lang w:eastAsia="ar-SA"/>
    </w:rPr>
  </w:style>
  <w:style w:type="character" w:styleId="a7">
    <w:name w:val="Hyperlink"/>
    <w:basedOn w:val="a0"/>
    <w:uiPriority w:val="99"/>
    <w:unhideWhenUsed/>
    <w:rsid w:val="004B7712"/>
    <w:rPr>
      <w:rFonts w:cs="Times New Roman"/>
      <w:color w:val="0000FF"/>
      <w:u w:val="single"/>
    </w:rPr>
  </w:style>
  <w:style w:type="paragraph" w:styleId="31">
    <w:name w:val="Body Text Indent 3"/>
    <w:basedOn w:val="a"/>
    <w:link w:val="32"/>
    <w:uiPriority w:val="99"/>
    <w:semiHidden/>
    <w:unhideWhenUsed/>
    <w:rsid w:val="000620F9"/>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0620F9"/>
    <w:rPr>
      <w:rFonts w:cs="Times New Roman"/>
      <w:sz w:val="16"/>
      <w:szCs w:val="16"/>
    </w:rPr>
  </w:style>
  <w:style w:type="paragraph" w:customStyle="1" w:styleId="11">
    <w:name w:val="_ц_Гк__1"/>
    <w:rsid w:val="00120927"/>
    <w:pPr>
      <w:widowControl w:val="0"/>
      <w:suppressAutoHyphens/>
      <w:spacing w:line="256" w:lineRule="auto"/>
      <w:ind w:firstLine="840"/>
    </w:pPr>
    <w:rPr>
      <w:rFonts w:ascii="Times New Roman" w:hAnsi="Times New Roman" w:cs="Times New Roman"/>
      <w:sz w:val="28"/>
      <w:lang w:eastAsia="ar-SA"/>
    </w:rPr>
  </w:style>
  <w:style w:type="paragraph" w:styleId="a8">
    <w:name w:val="header"/>
    <w:basedOn w:val="a"/>
    <w:link w:val="a9"/>
    <w:uiPriority w:val="99"/>
    <w:rsid w:val="00DC0541"/>
    <w:pPr>
      <w:tabs>
        <w:tab w:val="center" w:pos="4677"/>
        <w:tab w:val="right" w:pos="9355"/>
      </w:tabs>
    </w:pPr>
    <w:rPr>
      <w:szCs w:val="20"/>
      <w:lang w:eastAsia="ru-RU"/>
    </w:rPr>
  </w:style>
  <w:style w:type="character" w:customStyle="1" w:styleId="a9">
    <w:name w:val="Верхний колонтитул Знак"/>
    <w:basedOn w:val="a0"/>
    <w:link w:val="a8"/>
    <w:uiPriority w:val="99"/>
    <w:locked/>
    <w:rPr>
      <w:rFonts w:ascii="Times New Roman" w:hAnsi="Times New Roman" w:cs="Times New Roman"/>
      <w:sz w:val="24"/>
      <w:szCs w:val="24"/>
      <w:lang w:val="x-none" w:eastAsia="zh-CN"/>
    </w:rPr>
  </w:style>
  <w:style w:type="paragraph" w:customStyle="1" w:styleId="310">
    <w:name w:val="__кФ_кФ_ ЕС__Е 31"/>
    <w:basedOn w:val="a"/>
    <w:rsid w:val="00276F16"/>
    <w:pPr>
      <w:suppressAutoHyphens/>
      <w:jc w:val="center"/>
    </w:pPr>
    <w:rPr>
      <w:sz w:val="16"/>
      <w:lang w:eastAsia="ar-SA"/>
    </w:rPr>
  </w:style>
  <w:style w:type="paragraph" w:customStyle="1" w:styleId="311">
    <w:name w:val="__кФ_кФ_ ЕС__Е _ ФЕ_ЕгЂФЦ 31"/>
    <w:basedOn w:val="a"/>
    <w:rsid w:val="00E55777"/>
    <w:pPr>
      <w:suppressAutoHyphens/>
      <w:spacing w:line="360" w:lineRule="auto"/>
      <w:ind w:firstLine="720"/>
      <w:jc w:val="both"/>
    </w:pPr>
    <w:rPr>
      <w:lang w:eastAsia="ar-SA"/>
    </w:rPr>
  </w:style>
  <w:style w:type="paragraph" w:styleId="aa">
    <w:name w:val="Body Text Indent"/>
    <w:basedOn w:val="a"/>
    <w:link w:val="ab"/>
    <w:uiPriority w:val="99"/>
    <w:unhideWhenUsed/>
    <w:rsid w:val="00DC7B19"/>
    <w:pPr>
      <w:spacing w:after="120" w:line="276" w:lineRule="auto"/>
      <w:ind w:left="283"/>
    </w:pPr>
    <w:rPr>
      <w:rFonts w:ascii="Calibri" w:hAnsi="Calibri"/>
      <w:sz w:val="22"/>
      <w:szCs w:val="22"/>
      <w:lang w:eastAsia="ru-RU"/>
    </w:rPr>
  </w:style>
  <w:style w:type="character" w:customStyle="1" w:styleId="ab">
    <w:name w:val="Основной текст с отступом Знак"/>
    <w:basedOn w:val="a0"/>
    <w:link w:val="aa"/>
    <w:uiPriority w:val="99"/>
    <w:semiHidden/>
    <w:locked/>
    <w:rPr>
      <w:rFonts w:ascii="Times New Roman" w:hAnsi="Times New Roman" w:cs="Times New Roman"/>
      <w:sz w:val="24"/>
      <w:szCs w:val="24"/>
      <w:lang w:val="x-none" w:eastAsia="zh-CN"/>
    </w:rPr>
  </w:style>
  <w:style w:type="character" w:customStyle="1" w:styleId="ac">
    <w:name w:val="вМ_ЫТПО РФСФТШПШЧС аТИР"/>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table" w:styleId="ad">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ody Text"/>
    <w:basedOn w:val="a"/>
    <w:link w:val="af"/>
    <w:uiPriority w:val="99"/>
    <w:semiHidden/>
    <w:unhideWhenUsed/>
    <w:rsid w:val="00DC7B19"/>
    <w:pPr>
      <w:spacing w:after="120" w:line="276" w:lineRule="auto"/>
    </w:pPr>
    <w:rPr>
      <w:rFonts w:ascii="Calibri" w:hAnsi="Calibri"/>
      <w:sz w:val="22"/>
      <w:szCs w:val="22"/>
      <w:lang w:eastAsia="ru-RU"/>
    </w:rPr>
  </w:style>
  <w:style w:type="character" w:customStyle="1" w:styleId="af">
    <w:name w:val="Основной текст Знак"/>
    <w:basedOn w:val="a0"/>
    <w:link w:val="ae"/>
    <w:uiPriority w:val="99"/>
    <w:semiHidden/>
    <w:locked/>
    <w:rPr>
      <w:rFonts w:ascii="Times New Roman" w:hAnsi="Times New Roman" w:cs="Times New Roman"/>
      <w:sz w:val="24"/>
      <w:szCs w:val="24"/>
      <w:lang w:val="x-none" w:eastAsia="zh-CN"/>
    </w:rPr>
  </w:style>
  <w:style w:type="paragraph" w:styleId="33">
    <w:name w:val="Body Text 3"/>
    <w:basedOn w:val="a"/>
    <w:link w:val="34"/>
    <w:uiPriority w:val="99"/>
    <w:rsid w:val="00E55777"/>
    <w:pPr>
      <w:spacing w:line="360" w:lineRule="auto"/>
      <w:jc w:val="both"/>
    </w:pPr>
    <w:rPr>
      <w:b/>
      <w:bCs/>
      <w:szCs w:val="20"/>
      <w:lang w:eastAsia="ru-RU"/>
    </w:rPr>
  </w:style>
  <w:style w:type="character" w:customStyle="1" w:styleId="34">
    <w:name w:val="Основной текст 3 Знак"/>
    <w:basedOn w:val="a0"/>
    <w:link w:val="33"/>
    <w:uiPriority w:val="99"/>
    <w:locked/>
    <w:rsid w:val="00E55777"/>
    <w:rPr>
      <w:rFonts w:ascii="Times New Roman" w:hAnsi="Times New Roman" w:cs="Times New Roman"/>
      <w:b/>
      <w:bCs/>
      <w:sz w:val="20"/>
      <w:szCs w:val="20"/>
    </w:rPr>
  </w:style>
  <w:style w:type="paragraph" w:styleId="af0">
    <w:name w:val="Balloon Text"/>
    <w:basedOn w:val="a"/>
    <w:link w:val="af1"/>
    <w:uiPriority w:val="99"/>
    <w:semiHidden/>
    <w:unhideWhenUsed/>
    <w:rsid w:val="00276F16"/>
    <w:rPr>
      <w:rFonts w:ascii="Tahoma" w:hAnsi="Tahoma" w:cs="Tahoma"/>
      <w:sz w:val="16"/>
      <w:szCs w:val="16"/>
    </w:rPr>
  </w:style>
  <w:style w:type="character" w:customStyle="1" w:styleId="af1">
    <w:name w:val="Текст выноски Знак"/>
    <w:basedOn w:val="a0"/>
    <w:link w:val="af0"/>
    <w:uiPriority w:val="99"/>
    <w:semiHidden/>
    <w:locked/>
    <w:rsid w:val="00276F16"/>
    <w:rPr>
      <w:rFonts w:ascii="Tahoma" w:hAnsi="Tahoma" w:cs="Tahoma"/>
      <w:sz w:val="16"/>
      <w:szCs w:val="16"/>
    </w:rPr>
  </w:style>
  <w:style w:type="paragraph" w:styleId="af2">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paragraph" w:styleId="af3">
    <w:name w:val="footer"/>
    <w:basedOn w:val="a"/>
    <w:link w:val="af4"/>
    <w:uiPriority w:val="99"/>
    <w:unhideWhenUsed/>
    <w:rsid w:val="001F379F"/>
    <w:pPr>
      <w:tabs>
        <w:tab w:val="center" w:pos="4677"/>
        <w:tab w:val="right" w:pos="9355"/>
      </w:tabs>
    </w:pPr>
    <w:rPr>
      <w:rFonts w:ascii="Calibri" w:hAnsi="Calibri"/>
      <w:sz w:val="22"/>
      <w:szCs w:val="22"/>
      <w:lang w:eastAsia="ru-RU"/>
    </w:rPr>
  </w:style>
  <w:style w:type="character" w:customStyle="1" w:styleId="af4">
    <w:name w:val="Нижний колонтитул Знак"/>
    <w:basedOn w:val="a0"/>
    <w:link w:val="af3"/>
    <w:uiPriority w:val="99"/>
    <w:locked/>
    <w:rPr>
      <w:rFonts w:ascii="Times New Roman" w:hAnsi="Times New Roman" w:cs="Times New Roman"/>
      <w:sz w:val="24"/>
      <w:szCs w:val="24"/>
      <w:lang w:val="x-none" w:eastAsia="zh-CN"/>
    </w:rPr>
  </w:style>
  <w:style w:type="paragraph" w:styleId="af5">
    <w:name w:val="footnote text"/>
    <w:basedOn w:val="a"/>
    <w:link w:val="af6"/>
    <w:uiPriority w:val="99"/>
    <w:semiHidden/>
    <w:rsid w:val="00F94E5F"/>
    <w:pPr>
      <w:spacing w:line="300" w:lineRule="exact"/>
      <w:ind w:firstLine="720"/>
      <w:jc w:val="both"/>
    </w:pPr>
    <w:rPr>
      <w:sz w:val="20"/>
      <w:szCs w:val="20"/>
      <w:lang w:eastAsia="ru-RU"/>
    </w:rPr>
  </w:style>
  <w:style w:type="character" w:customStyle="1" w:styleId="af6">
    <w:name w:val="Текст сноски Знак"/>
    <w:basedOn w:val="a0"/>
    <w:link w:val="af5"/>
    <w:uiPriority w:val="99"/>
    <w:semiHidden/>
    <w:locked/>
    <w:rsid w:val="00F94E5F"/>
    <w:rPr>
      <w:rFonts w:ascii="Times New Roman" w:hAnsi="Times New Roman" w:cs="Times New Roman"/>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кФ_кФ_ ЕС__Е (2)_"/>
    <w:link w:val="20"/>
    <w:locked/>
    <w:rsid w:val="0022626F"/>
    <w:rPr>
      <w:shd w:val="clear" w:color="auto" w:fill="FFFFFF"/>
    </w:rPr>
  </w:style>
  <w:style w:type="paragraph" w:customStyle="1" w:styleId="20">
    <w:name w:val="__кФ_кФ_ ЕС__Е (2)"/>
    <w:basedOn w:val="a"/>
    <w:link w:val="2"/>
    <w:rsid w:val="0022626F"/>
    <w:pPr>
      <w:shd w:val="clear" w:color="auto" w:fill="FFFFFF"/>
      <w:spacing w:line="370" w:lineRule="exact"/>
    </w:pPr>
    <w:rPr>
      <w:rFonts w:ascii="Calibri" w:hAnsi="Calibri"/>
      <w:sz w:val="20"/>
      <w:szCs w:val="20"/>
      <w:lang w:eastAsia="ru-RU"/>
    </w:rPr>
  </w:style>
  <w:style w:type="paragraph" w:styleId="af7">
    <w:name w:val="endnote text"/>
    <w:aliases w:val="Ък__4,____4,_Р__4"/>
    <w:basedOn w:val="a"/>
    <w:link w:val="af8"/>
    <w:uiPriority w:val="99"/>
    <w:semiHidden/>
    <w:rsid w:val="00AC11C1"/>
    <w:rPr>
      <w:rFonts w:ascii="Calibri" w:hAnsi="Calibri"/>
      <w:sz w:val="20"/>
      <w:szCs w:val="20"/>
      <w:lang w:eastAsia="ru-RU"/>
    </w:rPr>
  </w:style>
  <w:style w:type="character" w:customStyle="1" w:styleId="af8">
    <w:name w:val="Текст концевой сноски Знак"/>
    <w:aliases w:val="Ък__4 Знак,____4 Знак,_Р__4 Знак"/>
    <w:basedOn w:val="a0"/>
    <w:link w:val="af7"/>
    <w:uiPriority w:val="99"/>
    <w:semiHidden/>
    <w:locked/>
    <w:rsid w:val="00AC11C1"/>
    <w:rPr>
      <w:rFonts w:cs="Times New Roman"/>
    </w:rPr>
  </w:style>
  <w:style w:type="paragraph" w:styleId="af9">
    <w:name w:val="Date"/>
    <w:basedOn w:val="a"/>
    <w:next w:val="a"/>
    <w:link w:val="afa"/>
    <w:uiPriority w:val="99"/>
    <w:semiHidden/>
    <w:unhideWhenUsed/>
    <w:rsid w:val="001934A0"/>
  </w:style>
  <w:style w:type="character" w:customStyle="1" w:styleId="afa">
    <w:name w:val="Дата Знак"/>
    <w:basedOn w:val="a0"/>
    <w:link w:val="af9"/>
    <w:uiPriority w:val="99"/>
    <w:semiHidden/>
    <w:locked/>
    <w:rsid w:val="001934A0"/>
    <w:rPr>
      <w:rFonts w:ascii="Times New Roman" w:hAnsi="Times New Roman" w:cs="Times New Roman"/>
      <w:sz w:val="24"/>
      <w:szCs w:val="24"/>
      <w:lang w:val="x-none"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b">
    <w:name w:val="endnote reference"/>
    <w:basedOn w:val="a0"/>
    <w:uiPriority w:val="99"/>
    <w:semiHidden/>
    <w:rsid w:val="00AC11C1"/>
    <w:rPr>
      <w:rFonts w:cs="Times New Roman"/>
      <w:vertAlign w:val="superscript"/>
    </w:rPr>
  </w:style>
  <w:style w:type="character" w:styleId="afc">
    <w:name w:val="page number"/>
    <w:basedOn w:val="a0"/>
    <w:uiPriority w:val="99"/>
    <w:semiHidden/>
    <w:unhideWhenUsed/>
    <w:rsid w:val="00DE51DA"/>
    <w:rPr>
      <w:rFonts w:cs="Times New Roman"/>
    </w:rPr>
  </w:style>
  <w:style w:type="paragraph" w:customStyle="1" w:styleId="p1">
    <w:name w:val="p1"/>
    <w:basedOn w:val="a"/>
    <w:rsid w:val="00BC718F"/>
    <w:rPr>
      <w:rFonts w:ascii="Helvetica" w:hAnsi="Helvetica"/>
      <w:sz w:val="15"/>
      <w:szCs w:val="15"/>
    </w:rPr>
  </w:style>
  <w:style w:type="paragraph" w:customStyle="1" w:styleId="headertext">
    <w:name w:val="headertext"/>
    <w:basedOn w:val="a"/>
    <w:rsid w:val="006A60CF"/>
    <w:pPr>
      <w:spacing w:before="100" w:beforeAutospacing="1" w:after="100" w:afterAutospacing="1"/>
    </w:pPr>
    <w:rPr>
      <w:lang w:eastAsia="ru-RU"/>
    </w:rPr>
  </w:style>
  <w:style w:type="character" w:customStyle="1" w:styleId="visited">
    <w:name w:val="visited"/>
    <w:basedOn w:val="a0"/>
    <w:rsid w:val="006A60CF"/>
    <w:rPr>
      <w:rFonts w:cs="Times New Roman"/>
    </w:rPr>
  </w:style>
  <w:style w:type="character" w:customStyle="1" w:styleId="12">
    <w:name w:val="Нижний колонтитул Знак1"/>
    <w:basedOn w:val="a0"/>
    <w:uiPriority w:val="99"/>
    <w:locked/>
    <w:rsid w:val="0037031A"/>
    <w:rPr>
      <w:rFonts w:cs="Times New Roman"/>
    </w:rPr>
  </w:style>
  <w:style w:type="character" w:customStyle="1" w:styleId="13">
    <w:name w:val="Основной текст с отступом Знак1"/>
    <w:basedOn w:val="a0"/>
    <w:uiPriority w:val="99"/>
    <w:locked/>
    <w:rsid w:val="0037031A"/>
    <w:rPr>
      <w:rFonts w:cs="Times New Roman"/>
    </w:rPr>
  </w:style>
  <w:style w:type="paragraph" w:customStyle="1" w:styleId="312">
    <w:name w:val="___о__о_ Гп__Г _ оГ_Г№«о_ 31"/>
    <w:basedOn w:val="a"/>
    <w:rsid w:val="0037031A"/>
    <w:pPr>
      <w:suppressAutoHyphens/>
      <w:spacing w:line="360" w:lineRule="auto"/>
      <w:ind w:firstLine="720"/>
      <w:jc w:val="both"/>
    </w:pPr>
    <w:rPr>
      <w:lang w:eastAsia="ar-SA"/>
    </w:rPr>
  </w:style>
  <w:style w:type="paragraph" w:customStyle="1" w:styleId="14">
    <w:name w:val="___А___1"/>
    <w:rsid w:val="0037031A"/>
    <w:pPr>
      <w:widowControl w:val="0"/>
      <w:suppressAutoHyphens/>
      <w:spacing w:line="256" w:lineRule="auto"/>
      <w:ind w:firstLine="840"/>
    </w:pPr>
    <w:rPr>
      <w:rFonts w:ascii="Times New Roman" w:hAnsi="Times New Roman" w:cs="Times New Roman"/>
      <w:sz w:val="28"/>
      <w:lang w:eastAsia="ar-SA"/>
    </w:rPr>
  </w:style>
  <w:style w:type="paragraph" w:customStyle="1" w:styleId="313">
    <w:name w:val="___о__о_ Гп__Г 31"/>
    <w:basedOn w:val="a"/>
    <w:rsid w:val="0037031A"/>
    <w:pPr>
      <w:suppressAutoHyphens/>
      <w:jc w:val="center"/>
    </w:pPr>
    <w:rPr>
      <w:sz w:val="16"/>
      <w:lang w:eastAsia="ar-SA"/>
    </w:rPr>
  </w:style>
  <w:style w:type="character" w:customStyle="1" w:styleId="afd">
    <w:name w:val="_ц_дц’_ќ И’ц_"/>
    <w:basedOn w:val="a0"/>
    <w:uiPriority w:val="10"/>
    <w:rsid w:val="0037031A"/>
    <w:rPr>
      <w:rFonts w:asciiTheme="majorHAnsi" w:eastAsiaTheme="majorEastAsia" w:hAnsiTheme="majorHAnsi" w:cs="Times New Roman"/>
      <w:b/>
      <w:bCs/>
      <w:kern w:val="28"/>
      <w:sz w:val="32"/>
      <w:szCs w:val="32"/>
      <w:lang w:val="x-none" w:eastAsia="zh-CN"/>
    </w:rPr>
  </w:style>
  <w:style w:type="paragraph" w:customStyle="1" w:styleId="210">
    <w:name w:val="___о__о_ Гп__Г _ оГ_Г№«о_ 21"/>
    <w:basedOn w:val="a"/>
    <w:rsid w:val="0037031A"/>
    <w:pPr>
      <w:suppressAutoHyphens/>
      <w:spacing w:line="360" w:lineRule="auto"/>
      <w:ind w:firstLine="540"/>
      <w:jc w:val="both"/>
    </w:pPr>
    <w:rPr>
      <w:sz w:val="28"/>
      <w:lang w:eastAsia="ar-SA"/>
    </w:rPr>
  </w:style>
  <w:style w:type="character" w:customStyle="1" w:styleId="22">
    <w:name w:val="___о__о_ Гп__Г (2)_"/>
    <w:link w:val="23"/>
    <w:locked/>
    <w:rsid w:val="0037031A"/>
    <w:rPr>
      <w:shd w:val="clear" w:color="auto" w:fill="FFFFFF"/>
    </w:rPr>
  </w:style>
  <w:style w:type="paragraph" w:customStyle="1" w:styleId="23">
    <w:name w:val="___о__о_ Гп__Г (2)"/>
    <w:basedOn w:val="a"/>
    <w:link w:val="22"/>
    <w:rsid w:val="0037031A"/>
    <w:pPr>
      <w:shd w:val="clear" w:color="auto" w:fill="FFFFFF"/>
      <w:spacing w:line="370" w:lineRule="exact"/>
    </w:pPr>
    <w:rPr>
      <w:rFonts w:ascii="Calibri" w:hAnsi="Calibri" w:cs="Calibri"/>
      <w:sz w:val="20"/>
      <w:szCs w:val="20"/>
      <w:lang w:eastAsia="ru-RU"/>
    </w:rPr>
  </w:style>
  <w:style w:type="character" w:customStyle="1" w:styleId="afe">
    <w:name w:val="_______п ____"/>
    <w:basedOn w:val="a0"/>
    <w:uiPriority w:val="10"/>
    <w:rsid w:val="0037031A"/>
    <w:rPr>
      <w:rFonts w:asciiTheme="majorHAnsi" w:eastAsiaTheme="majorEastAsia" w:hAnsiTheme="majorHAnsi" w:cs="Times New Roman"/>
      <w:b/>
      <w:bCs/>
      <w:kern w:val="28"/>
      <w:sz w:val="32"/>
      <w:szCs w:val="32"/>
      <w:lang w:val="x-none" w:eastAsia="zh-CN"/>
    </w:rPr>
  </w:style>
  <w:style w:type="character" w:customStyle="1" w:styleId="15">
    <w:name w:val="Название Знак1"/>
    <w:basedOn w:val="a0"/>
    <w:uiPriority w:val="99"/>
    <w:locked/>
    <w:rsid w:val="0037031A"/>
    <w:rPr>
      <w:rFonts w:ascii="Calibri" w:hAnsi="Calibri" w:cs="Times New Roman"/>
      <w:b/>
      <w:bCs/>
      <w:sz w:val="28"/>
      <w:szCs w:val="28"/>
    </w:rPr>
  </w:style>
  <w:style w:type="paragraph" w:customStyle="1" w:styleId="314">
    <w:name w:val="___Ф__Ф_ _Ђ___ _ Ф___ «Ф_ 31"/>
    <w:basedOn w:val="a"/>
    <w:rsid w:val="0037031A"/>
    <w:pPr>
      <w:suppressAutoHyphens/>
      <w:spacing w:line="360" w:lineRule="auto"/>
      <w:ind w:firstLine="720"/>
      <w:jc w:val="both"/>
    </w:pPr>
    <w:rPr>
      <w:lang w:eastAsia="ar-SA"/>
    </w:rPr>
  </w:style>
  <w:style w:type="paragraph" w:customStyle="1" w:styleId="16">
    <w:name w:val="_______1"/>
    <w:rsid w:val="0037031A"/>
    <w:pPr>
      <w:widowControl w:val="0"/>
      <w:suppressAutoHyphens/>
      <w:spacing w:line="256" w:lineRule="auto"/>
      <w:ind w:firstLine="840"/>
    </w:pPr>
    <w:rPr>
      <w:rFonts w:ascii="Times New Roman" w:hAnsi="Times New Roman" w:cs="Times New Roman"/>
      <w:sz w:val="28"/>
      <w:lang w:eastAsia="ar-SA"/>
    </w:rPr>
  </w:style>
  <w:style w:type="paragraph" w:customStyle="1" w:styleId="315">
    <w:name w:val="___Ф__Ф_ _Ђ___ 31"/>
    <w:basedOn w:val="a"/>
    <w:rsid w:val="0037031A"/>
    <w:pPr>
      <w:suppressAutoHyphens/>
      <w:jc w:val="center"/>
    </w:pPr>
    <w:rPr>
      <w:sz w:val="16"/>
      <w:lang w:eastAsia="ar-SA"/>
    </w:rPr>
  </w:style>
  <w:style w:type="paragraph" w:customStyle="1" w:styleId="211">
    <w:name w:val="___Ф__Ф_ _Ђ___ _ Ф___ «Ф_ 21"/>
    <w:basedOn w:val="a"/>
    <w:rsid w:val="0037031A"/>
    <w:pPr>
      <w:suppressAutoHyphens/>
      <w:spacing w:line="360" w:lineRule="auto"/>
      <w:ind w:firstLine="540"/>
      <w:jc w:val="both"/>
    </w:pPr>
    <w:rPr>
      <w:sz w:val="28"/>
      <w:lang w:eastAsia="ar-SA"/>
    </w:rPr>
  </w:style>
  <w:style w:type="character" w:customStyle="1" w:styleId="24">
    <w:name w:val="___Ф__Ф_ _Ђ___ (2)_"/>
    <w:link w:val="25"/>
    <w:locked/>
    <w:rsid w:val="0037031A"/>
    <w:rPr>
      <w:shd w:val="clear" w:color="auto" w:fill="FFFFFF"/>
    </w:rPr>
  </w:style>
  <w:style w:type="paragraph" w:customStyle="1" w:styleId="25">
    <w:name w:val="___Ф__Ф_ _Ђ___ (2)"/>
    <w:basedOn w:val="a"/>
    <w:link w:val="24"/>
    <w:rsid w:val="0037031A"/>
    <w:pPr>
      <w:shd w:val="clear" w:color="auto" w:fill="FFFFFF"/>
      <w:spacing w:line="370" w:lineRule="exact"/>
    </w:pPr>
    <w:rPr>
      <w:rFonts w:ascii="Calibri" w:hAnsi="Calibri" w:cs="Calibri"/>
      <w:sz w:val="20"/>
      <w:szCs w:val="20"/>
      <w:lang w:eastAsia="ru-RU"/>
    </w:rPr>
  </w:style>
  <w:style w:type="character" w:customStyle="1" w:styleId="aff">
    <w:name w:val="_ИНЙИТПМ аТИР"/>
    <w:basedOn w:val="a0"/>
    <w:uiPriority w:val="10"/>
    <w:rsid w:val="0037031A"/>
    <w:rPr>
      <w:rFonts w:asciiTheme="majorHAnsi" w:eastAsiaTheme="majorEastAsia" w:hAnsiTheme="majorHAnsi" w:cs="Times New Roman"/>
      <w:b/>
      <w:bCs/>
      <w:kern w:val="28"/>
      <w:sz w:val="32"/>
      <w:szCs w:val="32"/>
      <w:lang w:val="x-none" w:eastAsia="zh-CN"/>
    </w:rPr>
  </w:style>
  <w:style w:type="paragraph" w:customStyle="1" w:styleId="316">
    <w:name w:val="__Р”_Р”_ …‘__… _ ”…_…ЛЂ”– 31"/>
    <w:basedOn w:val="a"/>
    <w:rsid w:val="0037031A"/>
    <w:pPr>
      <w:suppressAutoHyphens/>
      <w:spacing w:line="360" w:lineRule="auto"/>
      <w:ind w:firstLine="720"/>
      <w:jc w:val="both"/>
    </w:pPr>
    <w:rPr>
      <w:lang w:eastAsia="ar-SA"/>
    </w:rPr>
  </w:style>
  <w:style w:type="paragraph" w:styleId="aff0">
    <w:name w:val="annotation text"/>
    <w:basedOn w:val="a"/>
    <w:link w:val="aff1"/>
    <w:uiPriority w:val="99"/>
    <w:semiHidden/>
    <w:unhideWhenUsed/>
    <w:rsid w:val="0037031A"/>
  </w:style>
  <w:style w:type="character" w:customStyle="1" w:styleId="aff1">
    <w:name w:val="Текст примечания Знак"/>
    <w:basedOn w:val="a0"/>
    <w:link w:val="aff0"/>
    <w:uiPriority w:val="99"/>
    <w:semiHidden/>
    <w:locked/>
    <w:rsid w:val="0037031A"/>
    <w:rPr>
      <w:rFonts w:ascii="Times New Roman" w:hAnsi="Times New Roman" w:cs="Times New Roman"/>
      <w:lang w:val="x-none" w:eastAsia="zh-CN"/>
    </w:rPr>
  </w:style>
  <w:style w:type="paragraph" w:styleId="aff2">
    <w:name w:val="annotation subject"/>
    <w:basedOn w:val="aff0"/>
    <w:next w:val="aff0"/>
    <w:link w:val="aff3"/>
    <w:uiPriority w:val="99"/>
    <w:semiHidden/>
    <w:unhideWhenUsed/>
    <w:rsid w:val="0037031A"/>
    <w:rPr>
      <w:b/>
      <w:bCs/>
    </w:rPr>
  </w:style>
  <w:style w:type="character" w:customStyle="1" w:styleId="aff3">
    <w:name w:val="Тема примечания Знак"/>
    <w:basedOn w:val="aff1"/>
    <w:link w:val="aff2"/>
    <w:uiPriority w:val="99"/>
    <w:semiHidden/>
    <w:locked/>
    <w:rsid w:val="0037031A"/>
    <w:rPr>
      <w:rFonts w:ascii="Times New Roman" w:hAnsi="Times New Roman" w:cs="Times New Roman"/>
      <w:b/>
      <w:bCs/>
      <w:lang w:val="x-none" w:eastAsia="zh-CN"/>
    </w:rPr>
  </w:style>
  <w:style w:type="paragraph" w:customStyle="1" w:styleId="212">
    <w:name w:val="__Р”_Р”_ …‘__… _ ”…_…ЛЂ”– 21"/>
    <w:basedOn w:val="a"/>
    <w:rsid w:val="0037031A"/>
    <w:pPr>
      <w:suppressAutoHyphens/>
      <w:spacing w:line="360" w:lineRule="auto"/>
      <w:ind w:firstLine="540"/>
      <w:jc w:val="both"/>
    </w:pPr>
    <w:rPr>
      <w:sz w:val="28"/>
      <w:lang w:eastAsia="ar-SA"/>
    </w:rPr>
  </w:style>
  <w:style w:type="character" w:customStyle="1" w:styleId="17">
    <w:name w:val="Верхний колонтитул Знак1"/>
    <w:basedOn w:val="a0"/>
    <w:locked/>
    <w:rsid w:val="0037031A"/>
    <w:rPr>
      <w:rFonts w:ascii="Times New Roman" w:hAnsi="Times New Roman" w:cs="Times New Roman"/>
      <w:sz w:val="20"/>
      <w:szCs w:val="20"/>
    </w:rPr>
  </w:style>
  <w:style w:type="paragraph" w:customStyle="1" w:styleId="317">
    <w:name w:val="__Р”_Р”_ …‘__… 31"/>
    <w:basedOn w:val="a"/>
    <w:rsid w:val="0037031A"/>
    <w:pPr>
      <w:suppressAutoHyphens/>
      <w:jc w:val="center"/>
    </w:pPr>
    <w:rPr>
      <w:sz w:val="16"/>
      <w:lang w:eastAsia="ar-SA"/>
    </w:rPr>
  </w:style>
  <w:style w:type="paragraph" w:customStyle="1" w:styleId="18">
    <w:name w:val="_Ъ_ƒР__1"/>
    <w:rsid w:val="0037031A"/>
    <w:pPr>
      <w:widowControl w:val="0"/>
      <w:suppressAutoHyphens/>
      <w:spacing w:line="256" w:lineRule="auto"/>
      <w:ind w:firstLine="840"/>
    </w:pPr>
    <w:rPr>
      <w:rFonts w:ascii="Times New Roman" w:hAnsi="Times New Roman" w:cs="Times New Roman"/>
      <w:sz w:val="28"/>
      <w:lang w:eastAsia="ar-SA"/>
    </w:rPr>
  </w:style>
  <w:style w:type="character" w:customStyle="1" w:styleId="26">
    <w:name w:val="__Р”_Р”_ …‘__… (2)_"/>
    <w:link w:val="27"/>
    <w:locked/>
    <w:rsid w:val="0037031A"/>
    <w:rPr>
      <w:shd w:val="clear" w:color="auto" w:fill="FFFFFF"/>
    </w:rPr>
  </w:style>
  <w:style w:type="paragraph" w:customStyle="1" w:styleId="27">
    <w:name w:val="__Р”_Р”_ …‘__… (2)"/>
    <w:basedOn w:val="a"/>
    <w:link w:val="26"/>
    <w:rsid w:val="0037031A"/>
    <w:pPr>
      <w:shd w:val="clear" w:color="auto" w:fill="FFFFFF"/>
      <w:spacing w:line="370" w:lineRule="exact"/>
    </w:pPr>
    <w:rPr>
      <w:rFonts w:ascii="Calibri" w:hAnsi="Calibri" w:cs="Calibri"/>
      <w:sz w:val="20"/>
      <w:szCs w:val="20"/>
      <w:lang w:eastAsia="ru-RU"/>
    </w:rPr>
  </w:style>
  <w:style w:type="character" w:customStyle="1" w:styleId="aff4">
    <w:name w:val="_Ъ_КЪЌ_л цЌЪ_"/>
    <w:basedOn w:val="a0"/>
    <w:uiPriority w:val="10"/>
    <w:rsid w:val="0037031A"/>
    <w:rPr>
      <w:rFonts w:asciiTheme="majorHAnsi" w:eastAsiaTheme="majorEastAsia" w:hAnsiTheme="majorHAnsi" w:cs="Times New Roman"/>
      <w:b/>
      <w:bCs/>
      <w:kern w:val="28"/>
      <w:sz w:val="32"/>
      <w:szCs w:val="32"/>
      <w:lang w:val="x-none" w:eastAsia="zh-CN"/>
    </w:rPr>
  </w:style>
  <w:style w:type="paragraph" w:customStyle="1" w:styleId="318">
    <w:name w:val="___Ф__Ф_ ƒХ__ƒ _ Фƒ_ƒЖ«Ф_ 31"/>
    <w:basedOn w:val="a"/>
    <w:rsid w:val="0037031A"/>
    <w:pPr>
      <w:suppressAutoHyphens/>
      <w:spacing w:line="360" w:lineRule="auto"/>
      <w:ind w:firstLine="720"/>
      <w:jc w:val="both"/>
    </w:pPr>
    <w:rPr>
      <w:lang w:eastAsia="ar-SA"/>
    </w:rPr>
  </w:style>
  <w:style w:type="paragraph" w:customStyle="1" w:styleId="319">
    <w:name w:val="___Ф__Ф_ ƒХ__ƒ 31"/>
    <w:basedOn w:val="a"/>
    <w:rsid w:val="0037031A"/>
    <w:pPr>
      <w:suppressAutoHyphens/>
      <w:jc w:val="center"/>
    </w:pPr>
    <w:rPr>
      <w:sz w:val="16"/>
      <w:lang w:eastAsia="ar-SA"/>
    </w:rPr>
  </w:style>
  <w:style w:type="paragraph" w:customStyle="1" w:styleId="213">
    <w:name w:val="___Ф__Ф_ ƒХ__ƒ _ Фƒ_ƒЖ«Ф_ 21"/>
    <w:basedOn w:val="a"/>
    <w:rsid w:val="0037031A"/>
    <w:pPr>
      <w:suppressAutoHyphens/>
      <w:spacing w:line="360" w:lineRule="auto"/>
      <w:ind w:firstLine="540"/>
      <w:jc w:val="both"/>
    </w:pPr>
    <w:rPr>
      <w:sz w:val="28"/>
      <w:lang w:eastAsia="ar-SA"/>
    </w:rPr>
  </w:style>
  <w:style w:type="character" w:customStyle="1" w:styleId="28">
    <w:name w:val="___Ф__Ф_ ƒХ__ƒ (2)_"/>
    <w:link w:val="29"/>
    <w:locked/>
    <w:rsid w:val="0037031A"/>
    <w:rPr>
      <w:shd w:val="clear" w:color="auto" w:fill="FFFFFF"/>
    </w:rPr>
  </w:style>
  <w:style w:type="paragraph" w:customStyle="1" w:styleId="29">
    <w:name w:val="___Ф__Ф_ ƒХ__ƒ (2)"/>
    <w:basedOn w:val="a"/>
    <w:link w:val="28"/>
    <w:rsid w:val="0037031A"/>
    <w:pPr>
      <w:shd w:val="clear" w:color="auto" w:fill="FFFFFF"/>
      <w:spacing w:line="370" w:lineRule="exact"/>
    </w:pPr>
    <w:rPr>
      <w:rFonts w:ascii="Calibri" w:hAnsi="Calibri" w:cs="Calibri"/>
      <w:sz w:val="20"/>
      <w:szCs w:val="20"/>
      <w:lang w:eastAsia="ru-RU"/>
    </w:rPr>
  </w:style>
  <w:style w:type="paragraph" w:customStyle="1" w:styleId="Style4">
    <w:name w:val="Style4"/>
    <w:basedOn w:val="a"/>
    <w:autoRedefine/>
    <w:uiPriority w:val="99"/>
    <w:rsid w:val="004F384B"/>
    <w:pPr>
      <w:tabs>
        <w:tab w:val="num" w:pos="1276"/>
      </w:tabs>
      <w:autoSpaceDE w:val="0"/>
      <w:autoSpaceDN w:val="0"/>
      <w:adjustRightInd w:val="0"/>
      <w:spacing w:line="288" w:lineRule="auto"/>
      <w:ind w:firstLine="567"/>
      <w:jc w:val="both"/>
    </w:pPr>
    <w:rPr>
      <w:rFonts w:eastAsiaTheme="minorEastAsia"/>
      <w:sz w:val="28"/>
      <w:szCs w:val="22"/>
      <w:lang w:eastAsia="ru-RU"/>
    </w:rPr>
  </w:style>
  <w:style w:type="paragraph" w:customStyle="1" w:styleId="Style5">
    <w:name w:val="Style5"/>
    <w:basedOn w:val="a"/>
    <w:autoRedefine/>
    <w:uiPriority w:val="99"/>
    <w:rsid w:val="004F384B"/>
    <w:pPr>
      <w:tabs>
        <w:tab w:val="num" w:pos="1701"/>
      </w:tabs>
      <w:autoSpaceDE w:val="0"/>
      <w:autoSpaceDN w:val="0"/>
      <w:adjustRightInd w:val="0"/>
      <w:spacing w:line="288" w:lineRule="auto"/>
      <w:ind w:firstLine="567"/>
      <w:jc w:val="both"/>
    </w:pPr>
    <w:rPr>
      <w:rFonts w:eastAsiaTheme="minorEastAsia"/>
      <w:sz w:val="28"/>
      <w:szCs w:val="28"/>
      <w:lang w:eastAsia="ru-RU"/>
    </w:rPr>
  </w:style>
  <w:style w:type="paragraph" w:customStyle="1" w:styleId="Style6">
    <w:name w:val="Style6"/>
    <w:basedOn w:val="Style5"/>
    <w:autoRedefine/>
    <w:rsid w:val="004F384B"/>
    <w:pPr>
      <w:tabs>
        <w:tab w:val="clear" w:pos="1701"/>
        <w:tab w:val="num" w:pos="1559"/>
      </w:tabs>
      <w:outlineLvl w:val="3"/>
    </w:pPr>
    <w:rPr>
      <w:rFonts w:eastAsia="Times New Roman"/>
    </w:rPr>
  </w:style>
  <w:style w:type="paragraph" w:customStyle="1" w:styleId="formattext">
    <w:name w:val="formattext"/>
    <w:basedOn w:val="a"/>
    <w:rsid w:val="004F384B"/>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4E45"/>
    <w:rPr>
      <w:rFonts w:ascii="Times New Roman" w:hAnsi="Times New Roman" w:cs="Times New Roman"/>
      <w:sz w:val="24"/>
      <w:szCs w:val="24"/>
      <w:lang w:eastAsia="zh-CN"/>
    </w:rPr>
  </w:style>
  <w:style w:type="paragraph" w:styleId="1">
    <w:name w:val="heading 1"/>
    <w:basedOn w:val="a"/>
    <w:next w:val="a"/>
    <w:link w:val="10"/>
    <w:uiPriority w:val="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uiPriority w:val="9"/>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paragraph" w:styleId="a3">
    <w:name w:val="Title"/>
    <w:basedOn w:val="a"/>
    <w:link w:val="a4"/>
    <w:uiPriority w:val="99"/>
    <w:qFormat/>
    <w:rsid w:val="007B0C78"/>
    <w:pPr>
      <w:numPr>
        <w:ilvl w:val="12"/>
      </w:numPr>
      <w:jc w:val="center"/>
    </w:pPr>
    <w:rPr>
      <w:rFonts w:ascii="Calibri" w:hAnsi="Calibri"/>
      <w:b/>
      <w:bCs/>
      <w:sz w:val="28"/>
      <w:szCs w:val="28"/>
      <w:lang w:eastAsia="ru-RU"/>
    </w:rPr>
  </w:style>
  <w:style w:type="character" w:customStyle="1" w:styleId="a4">
    <w:name w:val="Название Знак"/>
    <w:basedOn w:val="a0"/>
    <w:link w:val="a3"/>
    <w:uiPriority w:val="10"/>
    <w:locked/>
    <w:rsid w:val="007B0C78"/>
    <w:rPr>
      <w:rFonts w:ascii="Calibri" w:hAnsi="Calibri" w:cs="Times New Roman"/>
      <w:b/>
      <w:bCs/>
      <w:sz w:val="28"/>
      <w:szCs w:val="28"/>
    </w:rPr>
  </w:style>
  <w:style w:type="paragraph" w:styleId="a5">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character" w:styleId="a6">
    <w:name w:val="footnote reference"/>
    <w:basedOn w:val="a0"/>
    <w:uiPriority w:val="99"/>
    <w:semiHidden/>
    <w:rsid w:val="00F94E5F"/>
    <w:rPr>
      <w:rFonts w:cs="Times New Roman"/>
      <w:vertAlign w:val="superscript"/>
    </w:rPr>
  </w:style>
  <w:style w:type="paragraph" w:customStyle="1" w:styleId="21">
    <w:name w:val="__кФ_кФ_ ЕС__Е _ ФЕ_ЕгЂФЦ 21"/>
    <w:basedOn w:val="a"/>
    <w:rsid w:val="00A470E6"/>
    <w:pPr>
      <w:suppressAutoHyphens/>
      <w:spacing w:line="360" w:lineRule="auto"/>
      <w:ind w:firstLine="540"/>
      <w:jc w:val="both"/>
    </w:pPr>
    <w:rPr>
      <w:sz w:val="28"/>
      <w:lang w:eastAsia="ar-SA"/>
    </w:rPr>
  </w:style>
  <w:style w:type="character" w:styleId="a7">
    <w:name w:val="Hyperlink"/>
    <w:basedOn w:val="a0"/>
    <w:uiPriority w:val="99"/>
    <w:unhideWhenUsed/>
    <w:rsid w:val="004B7712"/>
    <w:rPr>
      <w:rFonts w:cs="Times New Roman"/>
      <w:color w:val="0000FF"/>
      <w:u w:val="single"/>
    </w:rPr>
  </w:style>
  <w:style w:type="paragraph" w:styleId="31">
    <w:name w:val="Body Text Indent 3"/>
    <w:basedOn w:val="a"/>
    <w:link w:val="32"/>
    <w:uiPriority w:val="99"/>
    <w:semiHidden/>
    <w:unhideWhenUsed/>
    <w:rsid w:val="000620F9"/>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0620F9"/>
    <w:rPr>
      <w:rFonts w:cs="Times New Roman"/>
      <w:sz w:val="16"/>
      <w:szCs w:val="16"/>
    </w:rPr>
  </w:style>
  <w:style w:type="paragraph" w:customStyle="1" w:styleId="11">
    <w:name w:val="_ц_Гк__1"/>
    <w:rsid w:val="00120927"/>
    <w:pPr>
      <w:widowControl w:val="0"/>
      <w:suppressAutoHyphens/>
      <w:spacing w:line="256" w:lineRule="auto"/>
      <w:ind w:firstLine="840"/>
    </w:pPr>
    <w:rPr>
      <w:rFonts w:ascii="Times New Roman" w:hAnsi="Times New Roman" w:cs="Times New Roman"/>
      <w:sz w:val="28"/>
      <w:lang w:eastAsia="ar-SA"/>
    </w:rPr>
  </w:style>
  <w:style w:type="paragraph" w:styleId="a8">
    <w:name w:val="header"/>
    <w:basedOn w:val="a"/>
    <w:link w:val="a9"/>
    <w:uiPriority w:val="99"/>
    <w:rsid w:val="00DC0541"/>
    <w:pPr>
      <w:tabs>
        <w:tab w:val="center" w:pos="4677"/>
        <w:tab w:val="right" w:pos="9355"/>
      </w:tabs>
    </w:pPr>
    <w:rPr>
      <w:szCs w:val="20"/>
      <w:lang w:eastAsia="ru-RU"/>
    </w:rPr>
  </w:style>
  <w:style w:type="character" w:customStyle="1" w:styleId="a9">
    <w:name w:val="Верхний колонтитул Знак"/>
    <w:basedOn w:val="a0"/>
    <w:link w:val="a8"/>
    <w:uiPriority w:val="99"/>
    <w:locked/>
    <w:rPr>
      <w:rFonts w:ascii="Times New Roman" w:hAnsi="Times New Roman" w:cs="Times New Roman"/>
      <w:sz w:val="24"/>
      <w:szCs w:val="24"/>
      <w:lang w:val="x-none" w:eastAsia="zh-CN"/>
    </w:rPr>
  </w:style>
  <w:style w:type="paragraph" w:customStyle="1" w:styleId="310">
    <w:name w:val="__кФ_кФ_ ЕС__Е 31"/>
    <w:basedOn w:val="a"/>
    <w:rsid w:val="00276F16"/>
    <w:pPr>
      <w:suppressAutoHyphens/>
      <w:jc w:val="center"/>
    </w:pPr>
    <w:rPr>
      <w:sz w:val="16"/>
      <w:lang w:eastAsia="ar-SA"/>
    </w:rPr>
  </w:style>
  <w:style w:type="paragraph" w:customStyle="1" w:styleId="311">
    <w:name w:val="__кФ_кФ_ ЕС__Е _ ФЕ_ЕгЂФЦ 31"/>
    <w:basedOn w:val="a"/>
    <w:rsid w:val="00E55777"/>
    <w:pPr>
      <w:suppressAutoHyphens/>
      <w:spacing w:line="360" w:lineRule="auto"/>
      <w:ind w:firstLine="720"/>
      <w:jc w:val="both"/>
    </w:pPr>
    <w:rPr>
      <w:lang w:eastAsia="ar-SA"/>
    </w:rPr>
  </w:style>
  <w:style w:type="paragraph" w:styleId="aa">
    <w:name w:val="Body Text Indent"/>
    <w:basedOn w:val="a"/>
    <w:link w:val="ab"/>
    <w:uiPriority w:val="99"/>
    <w:unhideWhenUsed/>
    <w:rsid w:val="00DC7B19"/>
    <w:pPr>
      <w:spacing w:after="120" w:line="276" w:lineRule="auto"/>
      <w:ind w:left="283"/>
    </w:pPr>
    <w:rPr>
      <w:rFonts w:ascii="Calibri" w:hAnsi="Calibri"/>
      <w:sz w:val="22"/>
      <w:szCs w:val="22"/>
      <w:lang w:eastAsia="ru-RU"/>
    </w:rPr>
  </w:style>
  <w:style w:type="character" w:customStyle="1" w:styleId="ab">
    <w:name w:val="Основной текст с отступом Знак"/>
    <w:basedOn w:val="a0"/>
    <w:link w:val="aa"/>
    <w:uiPriority w:val="99"/>
    <w:semiHidden/>
    <w:locked/>
    <w:rPr>
      <w:rFonts w:ascii="Times New Roman" w:hAnsi="Times New Roman" w:cs="Times New Roman"/>
      <w:sz w:val="24"/>
      <w:szCs w:val="24"/>
      <w:lang w:val="x-none" w:eastAsia="zh-CN"/>
    </w:rPr>
  </w:style>
  <w:style w:type="character" w:customStyle="1" w:styleId="ac">
    <w:name w:val="вМ_ЫТПО РФСФТШПШЧС аТИР"/>
    <w:basedOn w:val="a0"/>
    <w:uiPriority w:val="99"/>
    <w:semiHidden/>
    <w:rPr>
      <w:rFonts w:ascii="Times New Roman" w:hAnsi="Times New Roman" w:cs="Times New Roman"/>
      <w:sz w:val="24"/>
      <w:szCs w:val="24"/>
      <w:lang w:val="x-none"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table" w:styleId="ad">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ody Text"/>
    <w:basedOn w:val="a"/>
    <w:link w:val="af"/>
    <w:uiPriority w:val="99"/>
    <w:semiHidden/>
    <w:unhideWhenUsed/>
    <w:rsid w:val="00DC7B19"/>
    <w:pPr>
      <w:spacing w:after="120" w:line="276" w:lineRule="auto"/>
    </w:pPr>
    <w:rPr>
      <w:rFonts w:ascii="Calibri" w:hAnsi="Calibri"/>
      <w:sz w:val="22"/>
      <w:szCs w:val="22"/>
      <w:lang w:eastAsia="ru-RU"/>
    </w:rPr>
  </w:style>
  <w:style w:type="character" w:customStyle="1" w:styleId="af">
    <w:name w:val="Основной текст Знак"/>
    <w:basedOn w:val="a0"/>
    <w:link w:val="ae"/>
    <w:uiPriority w:val="99"/>
    <w:semiHidden/>
    <w:locked/>
    <w:rPr>
      <w:rFonts w:ascii="Times New Roman" w:hAnsi="Times New Roman" w:cs="Times New Roman"/>
      <w:sz w:val="24"/>
      <w:szCs w:val="24"/>
      <w:lang w:val="x-none" w:eastAsia="zh-CN"/>
    </w:rPr>
  </w:style>
  <w:style w:type="paragraph" w:styleId="33">
    <w:name w:val="Body Text 3"/>
    <w:basedOn w:val="a"/>
    <w:link w:val="34"/>
    <w:uiPriority w:val="99"/>
    <w:rsid w:val="00E55777"/>
    <w:pPr>
      <w:spacing w:line="360" w:lineRule="auto"/>
      <w:jc w:val="both"/>
    </w:pPr>
    <w:rPr>
      <w:b/>
      <w:bCs/>
      <w:szCs w:val="20"/>
      <w:lang w:eastAsia="ru-RU"/>
    </w:rPr>
  </w:style>
  <w:style w:type="character" w:customStyle="1" w:styleId="34">
    <w:name w:val="Основной текст 3 Знак"/>
    <w:basedOn w:val="a0"/>
    <w:link w:val="33"/>
    <w:uiPriority w:val="99"/>
    <w:locked/>
    <w:rsid w:val="00E55777"/>
    <w:rPr>
      <w:rFonts w:ascii="Times New Roman" w:hAnsi="Times New Roman" w:cs="Times New Roman"/>
      <w:b/>
      <w:bCs/>
      <w:sz w:val="20"/>
      <w:szCs w:val="20"/>
    </w:rPr>
  </w:style>
  <w:style w:type="paragraph" w:styleId="af0">
    <w:name w:val="Balloon Text"/>
    <w:basedOn w:val="a"/>
    <w:link w:val="af1"/>
    <w:uiPriority w:val="99"/>
    <w:semiHidden/>
    <w:unhideWhenUsed/>
    <w:rsid w:val="00276F16"/>
    <w:rPr>
      <w:rFonts w:ascii="Tahoma" w:hAnsi="Tahoma" w:cs="Tahoma"/>
      <w:sz w:val="16"/>
      <w:szCs w:val="16"/>
    </w:rPr>
  </w:style>
  <w:style w:type="character" w:customStyle="1" w:styleId="af1">
    <w:name w:val="Текст выноски Знак"/>
    <w:basedOn w:val="a0"/>
    <w:link w:val="af0"/>
    <w:uiPriority w:val="99"/>
    <w:semiHidden/>
    <w:locked/>
    <w:rsid w:val="00276F16"/>
    <w:rPr>
      <w:rFonts w:ascii="Tahoma" w:hAnsi="Tahoma" w:cs="Tahoma"/>
      <w:sz w:val="16"/>
      <w:szCs w:val="16"/>
    </w:rPr>
  </w:style>
  <w:style w:type="paragraph" w:styleId="af2">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paragraph" w:styleId="af3">
    <w:name w:val="footer"/>
    <w:basedOn w:val="a"/>
    <w:link w:val="af4"/>
    <w:uiPriority w:val="99"/>
    <w:unhideWhenUsed/>
    <w:rsid w:val="001F379F"/>
    <w:pPr>
      <w:tabs>
        <w:tab w:val="center" w:pos="4677"/>
        <w:tab w:val="right" w:pos="9355"/>
      </w:tabs>
    </w:pPr>
    <w:rPr>
      <w:rFonts w:ascii="Calibri" w:hAnsi="Calibri"/>
      <w:sz w:val="22"/>
      <w:szCs w:val="22"/>
      <w:lang w:eastAsia="ru-RU"/>
    </w:rPr>
  </w:style>
  <w:style w:type="character" w:customStyle="1" w:styleId="af4">
    <w:name w:val="Нижний колонтитул Знак"/>
    <w:basedOn w:val="a0"/>
    <w:link w:val="af3"/>
    <w:uiPriority w:val="99"/>
    <w:locked/>
    <w:rPr>
      <w:rFonts w:ascii="Times New Roman" w:hAnsi="Times New Roman" w:cs="Times New Roman"/>
      <w:sz w:val="24"/>
      <w:szCs w:val="24"/>
      <w:lang w:val="x-none" w:eastAsia="zh-CN"/>
    </w:rPr>
  </w:style>
  <w:style w:type="paragraph" w:styleId="af5">
    <w:name w:val="footnote text"/>
    <w:basedOn w:val="a"/>
    <w:link w:val="af6"/>
    <w:uiPriority w:val="99"/>
    <w:semiHidden/>
    <w:rsid w:val="00F94E5F"/>
    <w:pPr>
      <w:spacing w:line="300" w:lineRule="exact"/>
      <w:ind w:firstLine="720"/>
      <w:jc w:val="both"/>
    </w:pPr>
    <w:rPr>
      <w:sz w:val="20"/>
      <w:szCs w:val="20"/>
      <w:lang w:eastAsia="ru-RU"/>
    </w:rPr>
  </w:style>
  <w:style w:type="character" w:customStyle="1" w:styleId="af6">
    <w:name w:val="Текст сноски Знак"/>
    <w:basedOn w:val="a0"/>
    <w:link w:val="af5"/>
    <w:uiPriority w:val="99"/>
    <w:semiHidden/>
    <w:locked/>
    <w:rsid w:val="00F94E5F"/>
    <w:rPr>
      <w:rFonts w:ascii="Times New Roman" w:hAnsi="Times New Roman" w:cs="Times New Roman"/>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90">
    <w:name w:val="A9"/>
    <w:uiPriority w:val="99"/>
    <w:rsid w:val="00FF2C09"/>
    <w:rPr>
      <w:color w:val="000000"/>
      <w:sz w:val="14"/>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кФ_кФ_ ЕС__Е (2)_"/>
    <w:link w:val="20"/>
    <w:locked/>
    <w:rsid w:val="0022626F"/>
    <w:rPr>
      <w:shd w:val="clear" w:color="auto" w:fill="FFFFFF"/>
    </w:rPr>
  </w:style>
  <w:style w:type="paragraph" w:customStyle="1" w:styleId="20">
    <w:name w:val="__кФ_кФ_ ЕС__Е (2)"/>
    <w:basedOn w:val="a"/>
    <w:link w:val="2"/>
    <w:rsid w:val="0022626F"/>
    <w:pPr>
      <w:shd w:val="clear" w:color="auto" w:fill="FFFFFF"/>
      <w:spacing w:line="370" w:lineRule="exact"/>
    </w:pPr>
    <w:rPr>
      <w:rFonts w:ascii="Calibri" w:hAnsi="Calibri"/>
      <w:sz w:val="20"/>
      <w:szCs w:val="20"/>
      <w:lang w:eastAsia="ru-RU"/>
    </w:rPr>
  </w:style>
  <w:style w:type="paragraph" w:styleId="af7">
    <w:name w:val="endnote text"/>
    <w:aliases w:val="Ък__4,____4,_Р__4"/>
    <w:basedOn w:val="a"/>
    <w:link w:val="af8"/>
    <w:uiPriority w:val="99"/>
    <w:semiHidden/>
    <w:rsid w:val="00AC11C1"/>
    <w:rPr>
      <w:rFonts w:ascii="Calibri" w:hAnsi="Calibri"/>
      <w:sz w:val="20"/>
      <w:szCs w:val="20"/>
      <w:lang w:eastAsia="ru-RU"/>
    </w:rPr>
  </w:style>
  <w:style w:type="character" w:customStyle="1" w:styleId="af8">
    <w:name w:val="Текст концевой сноски Знак"/>
    <w:aliases w:val="Ък__4 Знак,____4 Знак,_Р__4 Знак"/>
    <w:basedOn w:val="a0"/>
    <w:link w:val="af7"/>
    <w:uiPriority w:val="99"/>
    <w:semiHidden/>
    <w:locked/>
    <w:rsid w:val="00AC11C1"/>
    <w:rPr>
      <w:rFonts w:cs="Times New Roman"/>
    </w:rPr>
  </w:style>
  <w:style w:type="paragraph" w:styleId="af9">
    <w:name w:val="Date"/>
    <w:basedOn w:val="a"/>
    <w:next w:val="a"/>
    <w:link w:val="afa"/>
    <w:uiPriority w:val="99"/>
    <w:semiHidden/>
    <w:unhideWhenUsed/>
    <w:rsid w:val="001934A0"/>
  </w:style>
  <w:style w:type="character" w:customStyle="1" w:styleId="afa">
    <w:name w:val="Дата Знак"/>
    <w:basedOn w:val="a0"/>
    <w:link w:val="af9"/>
    <w:uiPriority w:val="99"/>
    <w:semiHidden/>
    <w:locked/>
    <w:rsid w:val="001934A0"/>
    <w:rPr>
      <w:rFonts w:ascii="Times New Roman" w:hAnsi="Times New Roman" w:cs="Times New Roman"/>
      <w:sz w:val="24"/>
      <w:szCs w:val="24"/>
      <w:lang w:val="x-none"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b">
    <w:name w:val="endnote reference"/>
    <w:basedOn w:val="a0"/>
    <w:uiPriority w:val="99"/>
    <w:semiHidden/>
    <w:rsid w:val="00AC11C1"/>
    <w:rPr>
      <w:rFonts w:cs="Times New Roman"/>
      <w:vertAlign w:val="superscript"/>
    </w:rPr>
  </w:style>
  <w:style w:type="character" w:styleId="afc">
    <w:name w:val="page number"/>
    <w:basedOn w:val="a0"/>
    <w:uiPriority w:val="99"/>
    <w:semiHidden/>
    <w:unhideWhenUsed/>
    <w:rsid w:val="00DE51DA"/>
    <w:rPr>
      <w:rFonts w:cs="Times New Roman"/>
    </w:rPr>
  </w:style>
  <w:style w:type="paragraph" w:customStyle="1" w:styleId="p1">
    <w:name w:val="p1"/>
    <w:basedOn w:val="a"/>
    <w:rsid w:val="00BC718F"/>
    <w:rPr>
      <w:rFonts w:ascii="Helvetica" w:hAnsi="Helvetica"/>
      <w:sz w:val="15"/>
      <w:szCs w:val="15"/>
    </w:rPr>
  </w:style>
  <w:style w:type="paragraph" w:customStyle="1" w:styleId="headertext">
    <w:name w:val="headertext"/>
    <w:basedOn w:val="a"/>
    <w:rsid w:val="006A60CF"/>
    <w:pPr>
      <w:spacing w:before="100" w:beforeAutospacing="1" w:after="100" w:afterAutospacing="1"/>
    </w:pPr>
    <w:rPr>
      <w:lang w:eastAsia="ru-RU"/>
    </w:rPr>
  </w:style>
  <w:style w:type="character" w:customStyle="1" w:styleId="visited">
    <w:name w:val="visited"/>
    <w:basedOn w:val="a0"/>
    <w:rsid w:val="006A60CF"/>
    <w:rPr>
      <w:rFonts w:cs="Times New Roman"/>
    </w:rPr>
  </w:style>
  <w:style w:type="character" w:customStyle="1" w:styleId="12">
    <w:name w:val="Нижний колонтитул Знак1"/>
    <w:basedOn w:val="a0"/>
    <w:uiPriority w:val="99"/>
    <w:locked/>
    <w:rsid w:val="0037031A"/>
    <w:rPr>
      <w:rFonts w:cs="Times New Roman"/>
    </w:rPr>
  </w:style>
  <w:style w:type="character" w:customStyle="1" w:styleId="13">
    <w:name w:val="Основной текст с отступом Знак1"/>
    <w:basedOn w:val="a0"/>
    <w:uiPriority w:val="99"/>
    <w:locked/>
    <w:rsid w:val="0037031A"/>
    <w:rPr>
      <w:rFonts w:cs="Times New Roman"/>
    </w:rPr>
  </w:style>
  <w:style w:type="paragraph" w:customStyle="1" w:styleId="312">
    <w:name w:val="___о__о_ Гп__Г _ оГ_Г№«о_ 31"/>
    <w:basedOn w:val="a"/>
    <w:rsid w:val="0037031A"/>
    <w:pPr>
      <w:suppressAutoHyphens/>
      <w:spacing w:line="360" w:lineRule="auto"/>
      <w:ind w:firstLine="720"/>
      <w:jc w:val="both"/>
    </w:pPr>
    <w:rPr>
      <w:lang w:eastAsia="ar-SA"/>
    </w:rPr>
  </w:style>
  <w:style w:type="paragraph" w:customStyle="1" w:styleId="14">
    <w:name w:val="___А___1"/>
    <w:rsid w:val="0037031A"/>
    <w:pPr>
      <w:widowControl w:val="0"/>
      <w:suppressAutoHyphens/>
      <w:spacing w:line="256" w:lineRule="auto"/>
      <w:ind w:firstLine="840"/>
    </w:pPr>
    <w:rPr>
      <w:rFonts w:ascii="Times New Roman" w:hAnsi="Times New Roman" w:cs="Times New Roman"/>
      <w:sz w:val="28"/>
      <w:lang w:eastAsia="ar-SA"/>
    </w:rPr>
  </w:style>
  <w:style w:type="paragraph" w:customStyle="1" w:styleId="313">
    <w:name w:val="___о__о_ Гп__Г 31"/>
    <w:basedOn w:val="a"/>
    <w:rsid w:val="0037031A"/>
    <w:pPr>
      <w:suppressAutoHyphens/>
      <w:jc w:val="center"/>
    </w:pPr>
    <w:rPr>
      <w:sz w:val="16"/>
      <w:lang w:eastAsia="ar-SA"/>
    </w:rPr>
  </w:style>
  <w:style w:type="character" w:customStyle="1" w:styleId="afd">
    <w:name w:val="_ц_дц’_ќ И’ц_"/>
    <w:basedOn w:val="a0"/>
    <w:uiPriority w:val="10"/>
    <w:rsid w:val="0037031A"/>
    <w:rPr>
      <w:rFonts w:asciiTheme="majorHAnsi" w:eastAsiaTheme="majorEastAsia" w:hAnsiTheme="majorHAnsi" w:cs="Times New Roman"/>
      <w:b/>
      <w:bCs/>
      <w:kern w:val="28"/>
      <w:sz w:val="32"/>
      <w:szCs w:val="32"/>
      <w:lang w:val="x-none" w:eastAsia="zh-CN"/>
    </w:rPr>
  </w:style>
  <w:style w:type="paragraph" w:customStyle="1" w:styleId="210">
    <w:name w:val="___о__о_ Гп__Г _ оГ_Г№«о_ 21"/>
    <w:basedOn w:val="a"/>
    <w:rsid w:val="0037031A"/>
    <w:pPr>
      <w:suppressAutoHyphens/>
      <w:spacing w:line="360" w:lineRule="auto"/>
      <w:ind w:firstLine="540"/>
      <w:jc w:val="both"/>
    </w:pPr>
    <w:rPr>
      <w:sz w:val="28"/>
      <w:lang w:eastAsia="ar-SA"/>
    </w:rPr>
  </w:style>
  <w:style w:type="character" w:customStyle="1" w:styleId="22">
    <w:name w:val="___о__о_ Гп__Г (2)_"/>
    <w:link w:val="23"/>
    <w:locked/>
    <w:rsid w:val="0037031A"/>
    <w:rPr>
      <w:shd w:val="clear" w:color="auto" w:fill="FFFFFF"/>
    </w:rPr>
  </w:style>
  <w:style w:type="paragraph" w:customStyle="1" w:styleId="23">
    <w:name w:val="___о__о_ Гп__Г (2)"/>
    <w:basedOn w:val="a"/>
    <w:link w:val="22"/>
    <w:rsid w:val="0037031A"/>
    <w:pPr>
      <w:shd w:val="clear" w:color="auto" w:fill="FFFFFF"/>
      <w:spacing w:line="370" w:lineRule="exact"/>
    </w:pPr>
    <w:rPr>
      <w:rFonts w:ascii="Calibri" w:hAnsi="Calibri" w:cs="Calibri"/>
      <w:sz w:val="20"/>
      <w:szCs w:val="20"/>
      <w:lang w:eastAsia="ru-RU"/>
    </w:rPr>
  </w:style>
  <w:style w:type="character" w:customStyle="1" w:styleId="afe">
    <w:name w:val="_______п ____"/>
    <w:basedOn w:val="a0"/>
    <w:uiPriority w:val="10"/>
    <w:rsid w:val="0037031A"/>
    <w:rPr>
      <w:rFonts w:asciiTheme="majorHAnsi" w:eastAsiaTheme="majorEastAsia" w:hAnsiTheme="majorHAnsi" w:cs="Times New Roman"/>
      <w:b/>
      <w:bCs/>
      <w:kern w:val="28"/>
      <w:sz w:val="32"/>
      <w:szCs w:val="32"/>
      <w:lang w:val="x-none" w:eastAsia="zh-CN"/>
    </w:rPr>
  </w:style>
  <w:style w:type="character" w:customStyle="1" w:styleId="15">
    <w:name w:val="Название Знак1"/>
    <w:basedOn w:val="a0"/>
    <w:uiPriority w:val="99"/>
    <w:locked/>
    <w:rsid w:val="0037031A"/>
    <w:rPr>
      <w:rFonts w:ascii="Calibri" w:hAnsi="Calibri" w:cs="Times New Roman"/>
      <w:b/>
      <w:bCs/>
      <w:sz w:val="28"/>
      <w:szCs w:val="28"/>
    </w:rPr>
  </w:style>
  <w:style w:type="paragraph" w:customStyle="1" w:styleId="314">
    <w:name w:val="___Ф__Ф_ _Ђ___ _ Ф___ «Ф_ 31"/>
    <w:basedOn w:val="a"/>
    <w:rsid w:val="0037031A"/>
    <w:pPr>
      <w:suppressAutoHyphens/>
      <w:spacing w:line="360" w:lineRule="auto"/>
      <w:ind w:firstLine="720"/>
      <w:jc w:val="both"/>
    </w:pPr>
    <w:rPr>
      <w:lang w:eastAsia="ar-SA"/>
    </w:rPr>
  </w:style>
  <w:style w:type="paragraph" w:customStyle="1" w:styleId="16">
    <w:name w:val="_______1"/>
    <w:rsid w:val="0037031A"/>
    <w:pPr>
      <w:widowControl w:val="0"/>
      <w:suppressAutoHyphens/>
      <w:spacing w:line="256" w:lineRule="auto"/>
      <w:ind w:firstLine="840"/>
    </w:pPr>
    <w:rPr>
      <w:rFonts w:ascii="Times New Roman" w:hAnsi="Times New Roman" w:cs="Times New Roman"/>
      <w:sz w:val="28"/>
      <w:lang w:eastAsia="ar-SA"/>
    </w:rPr>
  </w:style>
  <w:style w:type="paragraph" w:customStyle="1" w:styleId="315">
    <w:name w:val="___Ф__Ф_ _Ђ___ 31"/>
    <w:basedOn w:val="a"/>
    <w:rsid w:val="0037031A"/>
    <w:pPr>
      <w:suppressAutoHyphens/>
      <w:jc w:val="center"/>
    </w:pPr>
    <w:rPr>
      <w:sz w:val="16"/>
      <w:lang w:eastAsia="ar-SA"/>
    </w:rPr>
  </w:style>
  <w:style w:type="paragraph" w:customStyle="1" w:styleId="211">
    <w:name w:val="___Ф__Ф_ _Ђ___ _ Ф___ «Ф_ 21"/>
    <w:basedOn w:val="a"/>
    <w:rsid w:val="0037031A"/>
    <w:pPr>
      <w:suppressAutoHyphens/>
      <w:spacing w:line="360" w:lineRule="auto"/>
      <w:ind w:firstLine="540"/>
      <w:jc w:val="both"/>
    </w:pPr>
    <w:rPr>
      <w:sz w:val="28"/>
      <w:lang w:eastAsia="ar-SA"/>
    </w:rPr>
  </w:style>
  <w:style w:type="character" w:customStyle="1" w:styleId="24">
    <w:name w:val="___Ф__Ф_ _Ђ___ (2)_"/>
    <w:link w:val="25"/>
    <w:locked/>
    <w:rsid w:val="0037031A"/>
    <w:rPr>
      <w:shd w:val="clear" w:color="auto" w:fill="FFFFFF"/>
    </w:rPr>
  </w:style>
  <w:style w:type="paragraph" w:customStyle="1" w:styleId="25">
    <w:name w:val="___Ф__Ф_ _Ђ___ (2)"/>
    <w:basedOn w:val="a"/>
    <w:link w:val="24"/>
    <w:rsid w:val="0037031A"/>
    <w:pPr>
      <w:shd w:val="clear" w:color="auto" w:fill="FFFFFF"/>
      <w:spacing w:line="370" w:lineRule="exact"/>
    </w:pPr>
    <w:rPr>
      <w:rFonts w:ascii="Calibri" w:hAnsi="Calibri" w:cs="Calibri"/>
      <w:sz w:val="20"/>
      <w:szCs w:val="20"/>
      <w:lang w:eastAsia="ru-RU"/>
    </w:rPr>
  </w:style>
  <w:style w:type="character" w:customStyle="1" w:styleId="aff">
    <w:name w:val="_ИНЙИТПМ аТИР"/>
    <w:basedOn w:val="a0"/>
    <w:uiPriority w:val="10"/>
    <w:rsid w:val="0037031A"/>
    <w:rPr>
      <w:rFonts w:asciiTheme="majorHAnsi" w:eastAsiaTheme="majorEastAsia" w:hAnsiTheme="majorHAnsi" w:cs="Times New Roman"/>
      <w:b/>
      <w:bCs/>
      <w:kern w:val="28"/>
      <w:sz w:val="32"/>
      <w:szCs w:val="32"/>
      <w:lang w:val="x-none" w:eastAsia="zh-CN"/>
    </w:rPr>
  </w:style>
  <w:style w:type="paragraph" w:customStyle="1" w:styleId="316">
    <w:name w:val="__Р”_Р”_ …‘__… _ ”…_…ЛЂ”– 31"/>
    <w:basedOn w:val="a"/>
    <w:rsid w:val="0037031A"/>
    <w:pPr>
      <w:suppressAutoHyphens/>
      <w:spacing w:line="360" w:lineRule="auto"/>
      <w:ind w:firstLine="720"/>
      <w:jc w:val="both"/>
    </w:pPr>
    <w:rPr>
      <w:lang w:eastAsia="ar-SA"/>
    </w:rPr>
  </w:style>
  <w:style w:type="paragraph" w:styleId="aff0">
    <w:name w:val="annotation text"/>
    <w:basedOn w:val="a"/>
    <w:link w:val="aff1"/>
    <w:uiPriority w:val="99"/>
    <w:semiHidden/>
    <w:unhideWhenUsed/>
    <w:rsid w:val="0037031A"/>
  </w:style>
  <w:style w:type="character" w:customStyle="1" w:styleId="aff1">
    <w:name w:val="Текст примечания Знак"/>
    <w:basedOn w:val="a0"/>
    <w:link w:val="aff0"/>
    <w:uiPriority w:val="99"/>
    <w:semiHidden/>
    <w:locked/>
    <w:rsid w:val="0037031A"/>
    <w:rPr>
      <w:rFonts w:ascii="Times New Roman" w:hAnsi="Times New Roman" w:cs="Times New Roman"/>
      <w:lang w:val="x-none" w:eastAsia="zh-CN"/>
    </w:rPr>
  </w:style>
  <w:style w:type="paragraph" w:styleId="aff2">
    <w:name w:val="annotation subject"/>
    <w:basedOn w:val="aff0"/>
    <w:next w:val="aff0"/>
    <w:link w:val="aff3"/>
    <w:uiPriority w:val="99"/>
    <w:semiHidden/>
    <w:unhideWhenUsed/>
    <w:rsid w:val="0037031A"/>
    <w:rPr>
      <w:b/>
      <w:bCs/>
    </w:rPr>
  </w:style>
  <w:style w:type="character" w:customStyle="1" w:styleId="aff3">
    <w:name w:val="Тема примечания Знак"/>
    <w:basedOn w:val="aff1"/>
    <w:link w:val="aff2"/>
    <w:uiPriority w:val="99"/>
    <w:semiHidden/>
    <w:locked/>
    <w:rsid w:val="0037031A"/>
    <w:rPr>
      <w:rFonts w:ascii="Times New Roman" w:hAnsi="Times New Roman" w:cs="Times New Roman"/>
      <w:b/>
      <w:bCs/>
      <w:lang w:val="x-none" w:eastAsia="zh-CN"/>
    </w:rPr>
  </w:style>
  <w:style w:type="paragraph" w:customStyle="1" w:styleId="212">
    <w:name w:val="__Р”_Р”_ …‘__… _ ”…_…ЛЂ”– 21"/>
    <w:basedOn w:val="a"/>
    <w:rsid w:val="0037031A"/>
    <w:pPr>
      <w:suppressAutoHyphens/>
      <w:spacing w:line="360" w:lineRule="auto"/>
      <w:ind w:firstLine="540"/>
      <w:jc w:val="both"/>
    </w:pPr>
    <w:rPr>
      <w:sz w:val="28"/>
      <w:lang w:eastAsia="ar-SA"/>
    </w:rPr>
  </w:style>
  <w:style w:type="character" w:customStyle="1" w:styleId="17">
    <w:name w:val="Верхний колонтитул Знак1"/>
    <w:basedOn w:val="a0"/>
    <w:locked/>
    <w:rsid w:val="0037031A"/>
    <w:rPr>
      <w:rFonts w:ascii="Times New Roman" w:hAnsi="Times New Roman" w:cs="Times New Roman"/>
      <w:sz w:val="20"/>
      <w:szCs w:val="20"/>
    </w:rPr>
  </w:style>
  <w:style w:type="paragraph" w:customStyle="1" w:styleId="317">
    <w:name w:val="__Р”_Р”_ …‘__… 31"/>
    <w:basedOn w:val="a"/>
    <w:rsid w:val="0037031A"/>
    <w:pPr>
      <w:suppressAutoHyphens/>
      <w:jc w:val="center"/>
    </w:pPr>
    <w:rPr>
      <w:sz w:val="16"/>
      <w:lang w:eastAsia="ar-SA"/>
    </w:rPr>
  </w:style>
  <w:style w:type="paragraph" w:customStyle="1" w:styleId="18">
    <w:name w:val="_Ъ_ƒР__1"/>
    <w:rsid w:val="0037031A"/>
    <w:pPr>
      <w:widowControl w:val="0"/>
      <w:suppressAutoHyphens/>
      <w:spacing w:line="256" w:lineRule="auto"/>
      <w:ind w:firstLine="840"/>
    </w:pPr>
    <w:rPr>
      <w:rFonts w:ascii="Times New Roman" w:hAnsi="Times New Roman" w:cs="Times New Roman"/>
      <w:sz w:val="28"/>
      <w:lang w:eastAsia="ar-SA"/>
    </w:rPr>
  </w:style>
  <w:style w:type="character" w:customStyle="1" w:styleId="26">
    <w:name w:val="__Р”_Р”_ …‘__… (2)_"/>
    <w:link w:val="27"/>
    <w:locked/>
    <w:rsid w:val="0037031A"/>
    <w:rPr>
      <w:shd w:val="clear" w:color="auto" w:fill="FFFFFF"/>
    </w:rPr>
  </w:style>
  <w:style w:type="paragraph" w:customStyle="1" w:styleId="27">
    <w:name w:val="__Р”_Р”_ …‘__… (2)"/>
    <w:basedOn w:val="a"/>
    <w:link w:val="26"/>
    <w:rsid w:val="0037031A"/>
    <w:pPr>
      <w:shd w:val="clear" w:color="auto" w:fill="FFFFFF"/>
      <w:spacing w:line="370" w:lineRule="exact"/>
    </w:pPr>
    <w:rPr>
      <w:rFonts w:ascii="Calibri" w:hAnsi="Calibri" w:cs="Calibri"/>
      <w:sz w:val="20"/>
      <w:szCs w:val="20"/>
      <w:lang w:eastAsia="ru-RU"/>
    </w:rPr>
  </w:style>
  <w:style w:type="character" w:customStyle="1" w:styleId="aff4">
    <w:name w:val="_Ъ_КЪЌ_л цЌЪ_"/>
    <w:basedOn w:val="a0"/>
    <w:uiPriority w:val="10"/>
    <w:rsid w:val="0037031A"/>
    <w:rPr>
      <w:rFonts w:asciiTheme="majorHAnsi" w:eastAsiaTheme="majorEastAsia" w:hAnsiTheme="majorHAnsi" w:cs="Times New Roman"/>
      <w:b/>
      <w:bCs/>
      <w:kern w:val="28"/>
      <w:sz w:val="32"/>
      <w:szCs w:val="32"/>
      <w:lang w:val="x-none" w:eastAsia="zh-CN"/>
    </w:rPr>
  </w:style>
  <w:style w:type="paragraph" w:customStyle="1" w:styleId="318">
    <w:name w:val="___Ф__Ф_ ƒХ__ƒ _ Фƒ_ƒЖ«Ф_ 31"/>
    <w:basedOn w:val="a"/>
    <w:rsid w:val="0037031A"/>
    <w:pPr>
      <w:suppressAutoHyphens/>
      <w:spacing w:line="360" w:lineRule="auto"/>
      <w:ind w:firstLine="720"/>
      <w:jc w:val="both"/>
    </w:pPr>
    <w:rPr>
      <w:lang w:eastAsia="ar-SA"/>
    </w:rPr>
  </w:style>
  <w:style w:type="paragraph" w:customStyle="1" w:styleId="319">
    <w:name w:val="___Ф__Ф_ ƒХ__ƒ 31"/>
    <w:basedOn w:val="a"/>
    <w:rsid w:val="0037031A"/>
    <w:pPr>
      <w:suppressAutoHyphens/>
      <w:jc w:val="center"/>
    </w:pPr>
    <w:rPr>
      <w:sz w:val="16"/>
      <w:lang w:eastAsia="ar-SA"/>
    </w:rPr>
  </w:style>
  <w:style w:type="paragraph" w:customStyle="1" w:styleId="213">
    <w:name w:val="___Ф__Ф_ ƒХ__ƒ _ Фƒ_ƒЖ«Ф_ 21"/>
    <w:basedOn w:val="a"/>
    <w:rsid w:val="0037031A"/>
    <w:pPr>
      <w:suppressAutoHyphens/>
      <w:spacing w:line="360" w:lineRule="auto"/>
      <w:ind w:firstLine="540"/>
      <w:jc w:val="both"/>
    </w:pPr>
    <w:rPr>
      <w:sz w:val="28"/>
      <w:lang w:eastAsia="ar-SA"/>
    </w:rPr>
  </w:style>
  <w:style w:type="character" w:customStyle="1" w:styleId="28">
    <w:name w:val="___Ф__Ф_ ƒХ__ƒ (2)_"/>
    <w:link w:val="29"/>
    <w:locked/>
    <w:rsid w:val="0037031A"/>
    <w:rPr>
      <w:shd w:val="clear" w:color="auto" w:fill="FFFFFF"/>
    </w:rPr>
  </w:style>
  <w:style w:type="paragraph" w:customStyle="1" w:styleId="29">
    <w:name w:val="___Ф__Ф_ ƒХ__ƒ (2)"/>
    <w:basedOn w:val="a"/>
    <w:link w:val="28"/>
    <w:rsid w:val="0037031A"/>
    <w:pPr>
      <w:shd w:val="clear" w:color="auto" w:fill="FFFFFF"/>
      <w:spacing w:line="370" w:lineRule="exact"/>
    </w:pPr>
    <w:rPr>
      <w:rFonts w:ascii="Calibri" w:hAnsi="Calibri" w:cs="Calibri"/>
      <w:sz w:val="20"/>
      <w:szCs w:val="20"/>
      <w:lang w:eastAsia="ru-RU"/>
    </w:rPr>
  </w:style>
  <w:style w:type="paragraph" w:customStyle="1" w:styleId="Style4">
    <w:name w:val="Style4"/>
    <w:basedOn w:val="a"/>
    <w:autoRedefine/>
    <w:uiPriority w:val="99"/>
    <w:rsid w:val="004F384B"/>
    <w:pPr>
      <w:tabs>
        <w:tab w:val="num" w:pos="1276"/>
      </w:tabs>
      <w:autoSpaceDE w:val="0"/>
      <w:autoSpaceDN w:val="0"/>
      <w:adjustRightInd w:val="0"/>
      <w:spacing w:line="288" w:lineRule="auto"/>
      <w:ind w:firstLine="567"/>
      <w:jc w:val="both"/>
    </w:pPr>
    <w:rPr>
      <w:rFonts w:eastAsiaTheme="minorEastAsia"/>
      <w:sz w:val="28"/>
      <w:szCs w:val="22"/>
      <w:lang w:eastAsia="ru-RU"/>
    </w:rPr>
  </w:style>
  <w:style w:type="paragraph" w:customStyle="1" w:styleId="Style5">
    <w:name w:val="Style5"/>
    <w:basedOn w:val="a"/>
    <w:autoRedefine/>
    <w:uiPriority w:val="99"/>
    <w:rsid w:val="004F384B"/>
    <w:pPr>
      <w:tabs>
        <w:tab w:val="num" w:pos="1701"/>
      </w:tabs>
      <w:autoSpaceDE w:val="0"/>
      <w:autoSpaceDN w:val="0"/>
      <w:adjustRightInd w:val="0"/>
      <w:spacing w:line="288" w:lineRule="auto"/>
      <w:ind w:firstLine="567"/>
      <w:jc w:val="both"/>
    </w:pPr>
    <w:rPr>
      <w:rFonts w:eastAsiaTheme="minorEastAsia"/>
      <w:sz w:val="28"/>
      <w:szCs w:val="28"/>
      <w:lang w:eastAsia="ru-RU"/>
    </w:rPr>
  </w:style>
  <w:style w:type="paragraph" w:customStyle="1" w:styleId="Style6">
    <w:name w:val="Style6"/>
    <w:basedOn w:val="Style5"/>
    <w:autoRedefine/>
    <w:rsid w:val="004F384B"/>
    <w:pPr>
      <w:tabs>
        <w:tab w:val="clear" w:pos="1701"/>
        <w:tab w:val="num" w:pos="1559"/>
      </w:tabs>
      <w:outlineLvl w:val="3"/>
    </w:pPr>
    <w:rPr>
      <w:rFonts w:eastAsia="Times New Roman"/>
    </w:rPr>
  </w:style>
  <w:style w:type="paragraph" w:customStyle="1" w:styleId="formattext">
    <w:name w:val="formattext"/>
    <w:basedOn w:val="a"/>
    <w:rsid w:val="004F384B"/>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1026">
      <w:marLeft w:val="0"/>
      <w:marRight w:val="0"/>
      <w:marTop w:val="0"/>
      <w:marBottom w:val="0"/>
      <w:divBdr>
        <w:top w:val="none" w:sz="0" w:space="0" w:color="auto"/>
        <w:left w:val="none" w:sz="0" w:space="0" w:color="auto"/>
        <w:bottom w:val="none" w:sz="0" w:space="0" w:color="auto"/>
        <w:right w:val="none" w:sz="0" w:space="0" w:color="auto"/>
      </w:divBdr>
    </w:div>
    <w:div w:id="128401027">
      <w:marLeft w:val="0"/>
      <w:marRight w:val="0"/>
      <w:marTop w:val="0"/>
      <w:marBottom w:val="0"/>
      <w:divBdr>
        <w:top w:val="none" w:sz="0" w:space="0" w:color="auto"/>
        <w:left w:val="none" w:sz="0" w:space="0" w:color="auto"/>
        <w:bottom w:val="none" w:sz="0" w:space="0" w:color="auto"/>
        <w:right w:val="none" w:sz="0" w:space="0" w:color="auto"/>
      </w:divBdr>
    </w:div>
    <w:div w:id="128401028">
      <w:marLeft w:val="0"/>
      <w:marRight w:val="0"/>
      <w:marTop w:val="0"/>
      <w:marBottom w:val="0"/>
      <w:divBdr>
        <w:top w:val="none" w:sz="0" w:space="0" w:color="auto"/>
        <w:left w:val="none" w:sz="0" w:space="0" w:color="auto"/>
        <w:bottom w:val="none" w:sz="0" w:space="0" w:color="auto"/>
        <w:right w:val="none" w:sz="0" w:space="0" w:color="auto"/>
      </w:divBdr>
    </w:div>
    <w:div w:id="128401029">
      <w:marLeft w:val="0"/>
      <w:marRight w:val="0"/>
      <w:marTop w:val="0"/>
      <w:marBottom w:val="0"/>
      <w:divBdr>
        <w:top w:val="none" w:sz="0" w:space="0" w:color="auto"/>
        <w:left w:val="none" w:sz="0" w:space="0" w:color="auto"/>
        <w:bottom w:val="none" w:sz="0" w:space="0" w:color="auto"/>
        <w:right w:val="none" w:sz="0" w:space="0" w:color="auto"/>
      </w:divBdr>
    </w:div>
    <w:div w:id="128401030">
      <w:marLeft w:val="0"/>
      <w:marRight w:val="0"/>
      <w:marTop w:val="0"/>
      <w:marBottom w:val="0"/>
      <w:divBdr>
        <w:top w:val="none" w:sz="0" w:space="0" w:color="auto"/>
        <w:left w:val="none" w:sz="0" w:space="0" w:color="auto"/>
        <w:bottom w:val="none" w:sz="0" w:space="0" w:color="auto"/>
        <w:right w:val="none" w:sz="0" w:space="0" w:color="auto"/>
      </w:divBdr>
    </w:div>
    <w:div w:id="128401031">
      <w:marLeft w:val="0"/>
      <w:marRight w:val="0"/>
      <w:marTop w:val="0"/>
      <w:marBottom w:val="0"/>
      <w:divBdr>
        <w:top w:val="none" w:sz="0" w:space="0" w:color="auto"/>
        <w:left w:val="none" w:sz="0" w:space="0" w:color="auto"/>
        <w:bottom w:val="none" w:sz="0" w:space="0" w:color="auto"/>
        <w:right w:val="none" w:sz="0" w:space="0" w:color="auto"/>
      </w:divBdr>
    </w:div>
    <w:div w:id="128401032">
      <w:marLeft w:val="0"/>
      <w:marRight w:val="0"/>
      <w:marTop w:val="0"/>
      <w:marBottom w:val="0"/>
      <w:divBdr>
        <w:top w:val="none" w:sz="0" w:space="0" w:color="auto"/>
        <w:left w:val="none" w:sz="0" w:space="0" w:color="auto"/>
        <w:bottom w:val="none" w:sz="0" w:space="0" w:color="auto"/>
        <w:right w:val="none" w:sz="0" w:space="0" w:color="auto"/>
      </w:divBdr>
    </w:div>
    <w:div w:id="128401033">
      <w:marLeft w:val="0"/>
      <w:marRight w:val="0"/>
      <w:marTop w:val="0"/>
      <w:marBottom w:val="0"/>
      <w:divBdr>
        <w:top w:val="none" w:sz="0" w:space="0" w:color="auto"/>
        <w:left w:val="none" w:sz="0" w:space="0" w:color="auto"/>
        <w:bottom w:val="none" w:sz="0" w:space="0" w:color="auto"/>
        <w:right w:val="none" w:sz="0" w:space="0" w:color="auto"/>
      </w:divBdr>
    </w:div>
    <w:div w:id="128401034">
      <w:marLeft w:val="0"/>
      <w:marRight w:val="0"/>
      <w:marTop w:val="0"/>
      <w:marBottom w:val="0"/>
      <w:divBdr>
        <w:top w:val="none" w:sz="0" w:space="0" w:color="auto"/>
        <w:left w:val="none" w:sz="0" w:space="0" w:color="auto"/>
        <w:bottom w:val="none" w:sz="0" w:space="0" w:color="auto"/>
        <w:right w:val="none" w:sz="0" w:space="0" w:color="auto"/>
      </w:divBdr>
    </w:div>
    <w:div w:id="128401035">
      <w:marLeft w:val="0"/>
      <w:marRight w:val="0"/>
      <w:marTop w:val="0"/>
      <w:marBottom w:val="0"/>
      <w:divBdr>
        <w:top w:val="none" w:sz="0" w:space="0" w:color="auto"/>
        <w:left w:val="none" w:sz="0" w:space="0" w:color="auto"/>
        <w:bottom w:val="none" w:sz="0" w:space="0" w:color="auto"/>
        <w:right w:val="none" w:sz="0" w:space="0" w:color="auto"/>
      </w:divBdr>
    </w:div>
    <w:div w:id="128401036">
      <w:marLeft w:val="0"/>
      <w:marRight w:val="0"/>
      <w:marTop w:val="0"/>
      <w:marBottom w:val="0"/>
      <w:divBdr>
        <w:top w:val="none" w:sz="0" w:space="0" w:color="auto"/>
        <w:left w:val="none" w:sz="0" w:space="0" w:color="auto"/>
        <w:bottom w:val="none" w:sz="0" w:space="0" w:color="auto"/>
        <w:right w:val="none" w:sz="0" w:space="0" w:color="auto"/>
      </w:divBdr>
    </w:div>
    <w:div w:id="128401037">
      <w:marLeft w:val="0"/>
      <w:marRight w:val="0"/>
      <w:marTop w:val="0"/>
      <w:marBottom w:val="0"/>
      <w:divBdr>
        <w:top w:val="none" w:sz="0" w:space="0" w:color="auto"/>
        <w:left w:val="none" w:sz="0" w:space="0" w:color="auto"/>
        <w:bottom w:val="none" w:sz="0" w:space="0" w:color="auto"/>
        <w:right w:val="none" w:sz="0" w:space="0" w:color="auto"/>
      </w:divBdr>
    </w:div>
    <w:div w:id="128401038">
      <w:marLeft w:val="0"/>
      <w:marRight w:val="0"/>
      <w:marTop w:val="0"/>
      <w:marBottom w:val="0"/>
      <w:divBdr>
        <w:top w:val="none" w:sz="0" w:space="0" w:color="auto"/>
        <w:left w:val="none" w:sz="0" w:space="0" w:color="auto"/>
        <w:bottom w:val="none" w:sz="0" w:space="0" w:color="auto"/>
        <w:right w:val="none" w:sz="0" w:space="0" w:color="auto"/>
      </w:divBdr>
    </w:div>
    <w:div w:id="128401039">
      <w:marLeft w:val="0"/>
      <w:marRight w:val="0"/>
      <w:marTop w:val="0"/>
      <w:marBottom w:val="0"/>
      <w:divBdr>
        <w:top w:val="none" w:sz="0" w:space="0" w:color="auto"/>
        <w:left w:val="none" w:sz="0" w:space="0" w:color="auto"/>
        <w:bottom w:val="none" w:sz="0" w:space="0" w:color="auto"/>
        <w:right w:val="none" w:sz="0" w:space="0" w:color="auto"/>
      </w:divBdr>
    </w:div>
    <w:div w:id="128401040">
      <w:marLeft w:val="0"/>
      <w:marRight w:val="0"/>
      <w:marTop w:val="0"/>
      <w:marBottom w:val="0"/>
      <w:divBdr>
        <w:top w:val="none" w:sz="0" w:space="0" w:color="auto"/>
        <w:left w:val="none" w:sz="0" w:space="0" w:color="auto"/>
        <w:bottom w:val="none" w:sz="0" w:space="0" w:color="auto"/>
        <w:right w:val="none" w:sz="0" w:space="0" w:color="auto"/>
      </w:divBdr>
    </w:div>
    <w:div w:id="128401041">
      <w:marLeft w:val="0"/>
      <w:marRight w:val="0"/>
      <w:marTop w:val="0"/>
      <w:marBottom w:val="0"/>
      <w:divBdr>
        <w:top w:val="none" w:sz="0" w:space="0" w:color="auto"/>
        <w:left w:val="none" w:sz="0" w:space="0" w:color="auto"/>
        <w:bottom w:val="none" w:sz="0" w:space="0" w:color="auto"/>
        <w:right w:val="none" w:sz="0" w:space="0" w:color="auto"/>
      </w:divBdr>
    </w:div>
    <w:div w:id="128401042">
      <w:marLeft w:val="0"/>
      <w:marRight w:val="0"/>
      <w:marTop w:val="0"/>
      <w:marBottom w:val="0"/>
      <w:divBdr>
        <w:top w:val="none" w:sz="0" w:space="0" w:color="auto"/>
        <w:left w:val="none" w:sz="0" w:space="0" w:color="auto"/>
        <w:bottom w:val="none" w:sz="0" w:space="0" w:color="auto"/>
        <w:right w:val="none" w:sz="0" w:space="0" w:color="auto"/>
      </w:divBdr>
    </w:div>
    <w:div w:id="128401043">
      <w:marLeft w:val="0"/>
      <w:marRight w:val="0"/>
      <w:marTop w:val="0"/>
      <w:marBottom w:val="0"/>
      <w:divBdr>
        <w:top w:val="none" w:sz="0" w:space="0" w:color="auto"/>
        <w:left w:val="none" w:sz="0" w:space="0" w:color="auto"/>
        <w:bottom w:val="none" w:sz="0" w:space="0" w:color="auto"/>
        <w:right w:val="none" w:sz="0" w:space="0" w:color="auto"/>
      </w:divBdr>
    </w:div>
    <w:div w:id="128401044">
      <w:marLeft w:val="0"/>
      <w:marRight w:val="0"/>
      <w:marTop w:val="0"/>
      <w:marBottom w:val="0"/>
      <w:divBdr>
        <w:top w:val="none" w:sz="0" w:space="0" w:color="auto"/>
        <w:left w:val="none" w:sz="0" w:space="0" w:color="auto"/>
        <w:bottom w:val="none" w:sz="0" w:space="0" w:color="auto"/>
        <w:right w:val="none" w:sz="0" w:space="0" w:color="auto"/>
      </w:divBdr>
    </w:div>
    <w:div w:id="128401045">
      <w:marLeft w:val="0"/>
      <w:marRight w:val="0"/>
      <w:marTop w:val="0"/>
      <w:marBottom w:val="0"/>
      <w:divBdr>
        <w:top w:val="none" w:sz="0" w:space="0" w:color="auto"/>
        <w:left w:val="none" w:sz="0" w:space="0" w:color="auto"/>
        <w:bottom w:val="none" w:sz="0" w:space="0" w:color="auto"/>
        <w:right w:val="none" w:sz="0" w:space="0" w:color="auto"/>
      </w:divBdr>
    </w:div>
    <w:div w:id="128401046">
      <w:marLeft w:val="0"/>
      <w:marRight w:val="0"/>
      <w:marTop w:val="0"/>
      <w:marBottom w:val="0"/>
      <w:divBdr>
        <w:top w:val="none" w:sz="0" w:space="0" w:color="auto"/>
        <w:left w:val="none" w:sz="0" w:space="0" w:color="auto"/>
        <w:bottom w:val="none" w:sz="0" w:space="0" w:color="auto"/>
        <w:right w:val="none" w:sz="0" w:space="0" w:color="auto"/>
      </w:divBdr>
    </w:div>
    <w:div w:id="128401047">
      <w:marLeft w:val="0"/>
      <w:marRight w:val="0"/>
      <w:marTop w:val="0"/>
      <w:marBottom w:val="0"/>
      <w:divBdr>
        <w:top w:val="none" w:sz="0" w:space="0" w:color="auto"/>
        <w:left w:val="none" w:sz="0" w:space="0" w:color="auto"/>
        <w:bottom w:val="none" w:sz="0" w:space="0" w:color="auto"/>
        <w:right w:val="none" w:sz="0" w:space="0" w:color="auto"/>
      </w:divBdr>
    </w:div>
    <w:div w:id="128401048">
      <w:marLeft w:val="0"/>
      <w:marRight w:val="0"/>
      <w:marTop w:val="0"/>
      <w:marBottom w:val="0"/>
      <w:divBdr>
        <w:top w:val="none" w:sz="0" w:space="0" w:color="auto"/>
        <w:left w:val="none" w:sz="0" w:space="0" w:color="auto"/>
        <w:bottom w:val="none" w:sz="0" w:space="0" w:color="auto"/>
        <w:right w:val="none" w:sz="0" w:space="0" w:color="auto"/>
      </w:divBdr>
    </w:div>
    <w:div w:id="128401049">
      <w:marLeft w:val="0"/>
      <w:marRight w:val="0"/>
      <w:marTop w:val="0"/>
      <w:marBottom w:val="0"/>
      <w:divBdr>
        <w:top w:val="none" w:sz="0" w:space="0" w:color="auto"/>
        <w:left w:val="none" w:sz="0" w:space="0" w:color="auto"/>
        <w:bottom w:val="none" w:sz="0" w:space="0" w:color="auto"/>
        <w:right w:val="none" w:sz="0" w:space="0" w:color="auto"/>
      </w:divBdr>
    </w:div>
    <w:div w:id="128401050">
      <w:marLeft w:val="0"/>
      <w:marRight w:val="0"/>
      <w:marTop w:val="0"/>
      <w:marBottom w:val="0"/>
      <w:divBdr>
        <w:top w:val="none" w:sz="0" w:space="0" w:color="auto"/>
        <w:left w:val="none" w:sz="0" w:space="0" w:color="auto"/>
        <w:bottom w:val="none" w:sz="0" w:space="0" w:color="auto"/>
        <w:right w:val="none" w:sz="0" w:space="0" w:color="auto"/>
      </w:divBdr>
    </w:div>
    <w:div w:id="128401051">
      <w:marLeft w:val="0"/>
      <w:marRight w:val="0"/>
      <w:marTop w:val="0"/>
      <w:marBottom w:val="0"/>
      <w:divBdr>
        <w:top w:val="none" w:sz="0" w:space="0" w:color="auto"/>
        <w:left w:val="none" w:sz="0" w:space="0" w:color="auto"/>
        <w:bottom w:val="none" w:sz="0" w:space="0" w:color="auto"/>
        <w:right w:val="none" w:sz="0" w:space="0" w:color="auto"/>
      </w:divBdr>
    </w:div>
    <w:div w:id="128401052">
      <w:marLeft w:val="0"/>
      <w:marRight w:val="0"/>
      <w:marTop w:val="0"/>
      <w:marBottom w:val="0"/>
      <w:divBdr>
        <w:top w:val="none" w:sz="0" w:space="0" w:color="auto"/>
        <w:left w:val="none" w:sz="0" w:space="0" w:color="auto"/>
        <w:bottom w:val="none" w:sz="0" w:space="0" w:color="auto"/>
        <w:right w:val="none" w:sz="0" w:space="0" w:color="auto"/>
      </w:divBdr>
    </w:div>
    <w:div w:id="128401053">
      <w:marLeft w:val="0"/>
      <w:marRight w:val="0"/>
      <w:marTop w:val="0"/>
      <w:marBottom w:val="0"/>
      <w:divBdr>
        <w:top w:val="none" w:sz="0" w:space="0" w:color="auto"/>
        <w:left w:val="none" w:sz="0" w:space="0" w:color="auto"/>
        <w:bottom w:val="none" w:sz="0" w:space="0" w:color="auto"/>
        <w:right w:val="none" w:sz="0" w:space="0" w:color="auto"/>
      </w:divBdr>
    </w:div>
    <w:div w:id="128401054">
      <w:marLeft w:val="0"/>
      <w:marRight w:val="0"/>
      <w:marTop w:val="0"/>
      <w:marBottom w:val="0"/>
      <w:divBdr>
        <w:top w:val="none" w:sz="0" w:space="0" w:color="auto"/>
        <w:left w:val="none" w:sz="0" w:space="0" w:color="auto"/>
        <w:bottom w:val="none" w:sz="0" w:space="0" w:color="auto"/>
        <w:right w:val="none" w:sz="0" w:space="0" w:color="auto"/>
      </w:divBdr>
    </w:div>
    <w:div w:id="128401055">
      <w:marLeft w:val="0"/>
      <w:marRight w:val="0"/>
      <w:marTop w:val="0"/>
      <w:marBottom w:val="0"/>
      <w:divBdr>
        <w:top w:val="none" w:sz="0" w:space="0" w:color="auto"/>
        <w:left w:val="none" w:sz="0" w:space="0" w:color="auto"/>
        <w:bottom w:val="none" w:sz="0" w:space="0" w:color="auto"/>
        <w:right w:val="none" w:sz="0" w:space="0" w:color="auto"/>
      </w:divBdr>
    </w:div>
    <w:div w:id="128401056">
      <w:marLeft w:val="0"/>
      <w:marRight w:val="0"/>
      <w:marTop w:val="0"/>
      <w:marBottom w:val="0"/>
      <w:divBdr>
        <w:top w:val="none" w:sz="0" w:space="0" w:color="auto"/>
        <w:left w:val="none" w:sz="0" w:space="0" w:color="auto"/>
        <w:bottom w:val="none" w:sz="0" w:space="0" w:color="auto"/>
        <w:right w:val="none" w:sz="0" w:space="0" w:color="auto"/>
      </w:divBdr>
    </w:div>
    <w:div w:id="128401057">
      <w:marLeft w:val="0"/>
      <w:marRight w:val="0"/>
      <w:marTop w:val="0"/>
      <w:marBottom w:val="0"/>
      <w:divBdr>
        <w:top w:val="none" w:sz="0" w:space="0" w:color="auto"/>
        <w:left w:val="none" w:sz="0" w:space="0" w:color="auto"/>
        <w:bottom w:val="none" w:sz="0" w:space="0" w:color="auto"/>
        <w:right w:val="none" w:sz="0" w:space="0" w:color="auto"/>
      </w:divBdr>
    </w:div>
    <w:div w:id="128401058">
      <w:marLeft w:val="0"/>
      <w:marRight w:val="0"/>
      <w:marTop w:val="0"/>
      <w:marBottom w:val="0"/>
      <w:divBdr>
        <w:top w:val="none" w:sz="0" w:space="0" w:color="auto"/>
        <w:left w:val="none" w:sz="0" w:space="0" w:color="auto"/>
        <w:bottom w:val="none" w:sz="0" w:space="0" w:color="auto"/>
        <w:right w:val="none" w:sz="0" w:space="0" w:color="auto"/>
      </w:divBdr>
    </w:div>
    <w:div w:id="128401059">
      <w:marLeft w:val="0"/>
      <w:marRight w:val="0"/>
      <w:marTop w:val="0"/>
      <w:marBottom w:val="0"/>
      <w:divBdr>
        <w:top w:val="none" w:sz="0" w:space="0" w:color="auto"/>
        <w:left w:val="none" w:sz="0" w:space="0" w:color="auto"/>
        <w:bottom w:val="none" w:sz="0" w:space="0" w:color="auto"/>
        <w:right w:val="none" w:sz="0" w:space="0" w:color="auto"/>
      </w:divBdr>
    </w:div>
    <w:div w:id="128401060">
      <w:marLeft w:val="0"/>
      <w:marRight w:val="0"/>
      <w:marTop w:val="0"/>
      <w:marBottom w:val="0"/>
      <w:divBdr>
        <w:top w:val="none" w:sz="0" w:space="0" w:color="auto"/>
        <w:left w:val="none" w:sz="0" w:space="0" w:color="auto"/>
        <w:bottom w:val="none" w:sz="0" w:space="0" w:color="auto"/>
        <w:right w:val="none" w:sz="0" w:space="0" w:color="auto"/>
      </w:divBdr>
    </w:div>
    <w:div w:id="128401061">
      <w:marLeft w:val="0"/>
      <w:marRight w:val="0"/>
      <w:marTop w:val="0"/>
      <w:marBottom w:val="0"/>
      <w:divBdr>
        <w:top w:val="none" w:sz="0" w:space="0" w:color="auto"/>
        <w:left w:val="none" w:sz="0" w:space="0" w:color="auto"/>
        <w:bottom w:val="none" w:sz="0" w:space="0" w:color="auto"/>
        <w:right w:val="none" w:sz="0" w:space="0" w:color="auto"/>
      </w:divBdr>
    </w:div>
    <w:div w:id="128401062">
      <w:marLeft w:val="0"/>
      <w:marRight w:val="0"/>
      <w:marTop w:val="0"/>
      <w:marBottom w:val="0"/>
      <w:divBdr>
        <w:top w:val="none" w:sz="0" w:space="0" w:color="auto"/>
        <w:left w:val="none" w:sz="0" w:space="0" w:color="auto"/>
        <w:bottom w:val="none" w:sz="0" w:space="0" w:color="auto"/>
        <w:right w:val="none" w:sz="0" w:space="0" w:color="auto"/>
      </w:divBdr>
    </w:div>
    <w:div w:id="128401063">
      <w:marLeft w:val="0"/>
      <w:marRight w:val="0"/>
      <w:marTop w:val="0"/>
      <w:marBottom w:val="0"/>
      <w:divBdr>
        <w:top w:val="none" w:sz="0" w:space="0" w:color="auto"/>
        <w:left w:val="none" w:sz="0" w:space="0" w:color="auto"/>
        <w:bottom w:val="none" w:sz="0" w:space="0" w:color="auto"/>
        <w:right w:val="none" w:sz="0" w:space="0" w:color="auto"/>
      </w:divBdr>
    </w:div>
    <w:div w:id="128401064">
      <w:marLeft w:val="0"/>
      <w:marRight w:val="0"/>
      <w:marTop w:val="0"/>
      <w:marBottom w:val="0"/>
      <w:divBdr>
        <w:top w:val="none" w:sz="0" w:space="0" w:color="auto"/>
        <w:left w:val="none" w:sz="0" w:space="0" w:color="auto"/>
        <w:bottom w:val="none" w:sz="0" w:space="0" w:color="auto"/>
        <w:right w:val="none" w:sz="0" w:space="0" w:color="auto"/>
      </w:divBdr>
    </w:div>
    <w:div w:id="128401065">
      <w:marLeft w:val="0"/>
      <w:marRight w:val="0"/>
      <w:marTop w:val="0"/>
      <w:marBottom w:val="0"/>
      <w:divBdr>
        <w:top w:val="none" w:sz="0" w:space="0" w:color="auto"/>
        <w:left w:val="none" w:sz="0" w:space="0" w:color="auto"/>
        <w:bottom w:val="none" w:sz="0" w:space="0" w:color="auto"/>
        <w:right w:val="none" w:sz="0" w:space="0" w:color="auto"/>
      </w:divBdr>
    </w:div>
    <w:div w:id="128401066">
      <w:marLeft w:val="0"/>
      <w:marRight w:val="0"/>
      <w:marTop w:val="0"/>
      <w:marBottom w:val="0"/>
      <w:divBdr>
        <w:top w:val="none" w:sz="0" w:space="0" w:color="auto"/>
        <w:left w:val="none" w:sz="0" w:space="0" w:color="auto"/>
        <w:bottom w:val="none" w:sz="0" w:space="0" w:color="auto"/>
        <w:right w:val="none" w:sz="0" w:space="0" w:color="auto"/>
      </w:divBdr>
      <w:divsChild>
        <w:div w:id="128401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81871-FEBB-45E7-8175-F5AF7159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7917</Words>
  <Characters>45131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Богатиков Дмитрий Александрович</cp:lastModifiedBy>
  <cp:revision>2</cp:revision>
  <cp:lastPrinted>2019-08-07T12:23:00Z</cp:lastPrinted>
  <dcterms:created xsi:type="dcterms:W3CDTF">2019-08-16T11:09:00Z</dcterms:created>
  <dcterms:modified xsi:type="dcterms:W3CDTF">2019-08-16T11:09:00Z</dcterms:modified>
</cp:coreProperties>
</file>